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DFD" w:rsidRPr="00FC0FC5" w:rsidRDefault="00C33DFD" w:rsidP="00C33DFD">
      <w:pPr>
        <w:spacing w:after="0" w:line="240" w:lineRule="auto"/>
        <w:jc w:val="center"/>
        <w:rPr>
          <w:rFonts w:ascii="Times New Roman" w:eastAsia="Times New Roman" w:hAnsi="Times New Roman" w:cs="Times New Roman"/>
          <w:b/>
          <w:sz w:val="28"/>
          <w:szCs w:val="28"/>
          <w:lang w:eastAsia="pl-PL"/>
        </w:rPr>
      </w:pPr>
      <w:r w:rsidRPr="00FC0FC5">
        <w:rPr>
          <w:rFonts w:ascii="Times New Roman" w:eastAsia="Times New Roman" w:hAnsi="Times New Roman" w:cs="Times New Roman"/>
          <w:b/>
          <w:sz w:val="28"/>
          <w:szCs w:val="28"/>
          <w:lang w:eastAsia="pl-PL"/>
        </w:rPr>
        <w:t>PRZEDMIOTOWE ZASADY OCENIANIA Z MATEMATYKI</w:t>
      </w:r>
    </w:p>
    <w:p w:rsidR="00C33DFD" w:rsidRPr="00FC0FC5" w:rsidRDefault="00C33DFD" w:rsidP="00C33DFD">
      <w:pPr>
        <w:spacing w:after="0" w:line="240" w:lineRule="auto"/>
        <w:jc w:val="center"/>
        <w:rPr>
          <w:rFonts w:ascii="Times New Roman" w:eastAsia="Times New Roman" w:hAnsi="Times New Roman" w:cs="Times New Roman"/>
          <w:b/>
          <w:bCs/>
          <w:iCs/>
          <w:sz w:val="28"/>
          <w:szCs w:val="28"/>
          <w:lang w:eastAsia="pl-PL"/>
        </w:rPr>
      </w:pPr>
      <w:r w:rsidRPr="00FC0FC5">
        <w:rPr>
          <w:rFonts w:ascii="Times New Roman" w:eastAsia="Times New Roman" w:hAnsi="Times New Roman" w:cs="Times New Roman"/>
          <w:b/>
          <w:bCs/>
          <w:iCs/>
          <w:sz w:val="28"/>
          <w:szCs w:val="28"/>
          <w:lang w:eastAsia="pl-PL"/>
        </w:rPr>
        <w:t>DLA KLASY V</w:t>
      </w:r>
      <w:r>
        <w:rPr>
          <w:rFonts w:ascii="Times New Roman" w:eastAsia="Times New Roman" w:hAnsi="Times New Roman" w:cs="Times New Roman"/>
          <w:b/>
          <w:bCs/>
          <w:iCs/>
          <w:sz w:val="28"/>
          <w:szCs w:val="28"/>
          <w:lang w:eastAsia="pl-PL"/>
        </w:rPr>
        <w:t>II</w:t>
      </w:r>
    </w:p>
    <w:p w:rsidR="00C33DFD" w:rsidRPr="00FC0FC5" w:rsidRDefault="00C33DFD" w:rsidP="00C33DFD">
      <w:pPr>
        <w:spacing w:after="0" w:line="240" w:lineRule="auto"/>
        <w:jc w:val="center"/>
        <w:rPr>
          <w:rFonts w:ascii="Times New Roman" w:eastAsia="Times New Roman" w:hAnsi="Times New Roman" w:cs="Times New Roman"/>
          <w:b/>
          <w:bCs/>
          <w:iCs/>
          <w:sz w:val="28"/>
          <w:szCs w:val="28"/>
          <w:lang w:eastAsia="pl-PL"/>
        </w:rPr>
      </w:pPr>
      <w:r w:rsidRPr="00FC0FC5">
        <w:rPr>
          <w:rFonts w:ascii="Times New Roman" w:eastAsia="Times New Roman" w:hAnsi="Times New Roman" w:cs="Times New Roman"/>
          <w:b/>
          <w:bCs/>
          <w:iCs/>
          <w:sz w:val="28"/>
          <w:szCs w:val="28"/>
          <w:lang w:eastAsia="pl-PL"/>
        </w:rPr>
        <w:t>ZGODNY Z PODRĘCZNIKIEM „Matematyka z Plusem”. Wydawnictwo GWO.</w:t>
      </w:r>
    </w:p>
    <w:p w:rsidR="00AA4E24" w:rsidRDefault="00AA4E24" w:rsidP="00AA4E24">
      <w:pPr>
        <w:jc w:val="both"/>
        <w:rPr>
          <w:b/>
          <w:bCs/>
        </w:rPr>
      </w:pPr>
    </w:p>
    <w:p w:rsidR="00AA4E24" w:rsidRPr="004F3397" w:rsidRDefault="00AA4E24" w:rsidP="00AA4E24">
      <w:pPr>
        <w:jc w:val="both"/>
        <w:rPr>
          <w:sz w:val="24"/>
          <w:szCs w:val="24"/>
        </w:rPr>
      </w:pPr>
      <w:r w:rsidRPr="004F3397">
        <w:rPr>
          <w:b/>
          <w:bCs/>
          <w:sz w:val="24"/>
          <w:szCs w:val="24"/>
        </w:rPr>
        <w:t>PZO obejmują ocenę wiadomości, umiejętności i postaw uczniów</w:t>
      </w:r>
      <w:r w:rsidRPr="004F3397">
        <w:rPr>
          <w:sz w:val="24"/>
          <w:szCs w:val="24"/>
        </w:rPr>
        <w:t>.</w:t>
      </w:r>
    </w:p>
    <w:p w:rsidR="00AA4E24" w:rsidRPr="004F3397" w:rsidRDefault="00AA4E24" w:rsidP="00AA4E24">
      <w:pPr>
        <w:jc w:val="both"/>
        <w:rPr>
          <w:sz w:val="24"/>
          <w:szCs w:val="24"/>
        </w:rPr>
      </w:pPr>
      <w:r w:rsidRPr="004F3397">
        <w:rPr>
          <w:sz w:val="24"/>
          <w:szCs w:val="24"/>
        </w:rPr>
        <w:t xml:space="preserve">    Ocenianie w matematyce powinno uwzględniać nie tylko wiedzę ale i aktywność matematyczną ucznia.</w:t>
      </w:r>
    </w:p>
    <w:p w:rsidR="00AA4E24" w:rsidRPr="004F3397" w:rsidRDefault="00AA4E24" w:rsidP="00AA4E24">
      <w:pPr>
        <w:jc w:val="both"/>
        <w:rPr>
          <w:sz w:val="24"/>
          <w:szCs w:val="24"/>
        </w:rPr>
      </w:pPr>
      <w:r w:rsidRPr="004F3397">
        <w:rPr>
          <w:sz w:val="24"/>
          <w:szCs w:val="24"/>
        </w:rPr>
        <w:t>W ocenie aktywności matematycznej uczniów stopniujemy wymagania od klasy IV do VI, gdyż rozwija się ona ciągle w całym cyklu kształcenia.</w:t>
      </w:r>
    </w:p>
    <w:p w:rsidR="00AA4E24" w:rsidRPr="004F3397" w:rsidRDefault="00AA4E24" w:rsidP="00AA4E24">
      <w:pPr>
        <w:jc w:val="both"/>
        <w:rPr>
          <w:sz w:val="24"/>
          <w:szCs w:val="24"/>
        </w:rPr>
      </w:pPr>
      <w:r w:rsidRPr="004F3397">
        <w:rPr>
          <w:sz w:val="24"/>
          <w:szCs w:val="24"/>
        </w:rPr>
        <w:t>Oceniając osiągnięcia ucznia bierzemy pod uwagę w jakim stopniu w obrębie konkretnego zagadnienia programowego czy zespołu zagadnień uczeń:</w:t>
      </w:r>
    </w:p>
    <w:p w:rsidR="00AA4E24" w:rsidRPr="004F3397" w:rsidRDefault="00AA4E24" w:rsidP="00AA4E24">
      <w:pPr>
        <w:numPr>
          <w:ilvl w:val="0"/>
          <w:numId w:val="21"/>
        </w:numPr>
        <w:spacing w:after="0" w:line="240" w:lineRule="auto"/>
        <w:jc w:val="both"/>
        <w:rPr>
          <w:sz w:val="24"/>
          <w:szCs w:val="24"/>
        </w:rPr>
      </w:pPr>
      <w:r w:rsidRPr="004F3397">
        <w:rPr>
          <w:sz w:val="24"/>
          <w:szCs w:val="24"/>
        </w:rPr>
        <w:t>rozumie pojęcia z nim związane, potrafi podać dla nich przykłady , zna definicje, potrafi uczestniczyć w definiowaniu pojęć;</w:t>
      </w:r>
    </w:p>
    <w:p w:rsidR="00AA4E24" w:rsidRPr="004F3397" w:rsidRDefault="00AA4E24" w:rsidP="00AA4E24">
      <w:pPr>
        <w:numPr>
          <w:ilvl w:val="0"/>
          <w:numId w:val="21"/>
        </w:numPr>
        <w:spacing w:after="0" w:line="240" w:lineRule="auto"/>
        <w:jc w:val="both"/>
        <w:rPr>
          <w:sz w:val="24"/>
          <w:szCs w:val="24"/>
        </w:rPr>
      </w:pPr>
      <w:r w:rsidRPr="004F3397">
        <w:rPr>
          <w:sz w:val="24"/>
          <w:szCs w:val="24"/>
        </w:rPr>
        <w:t xml:space="preserve">umie korzystać z poznanych wniosków, twierdzeń w rozwiązywaniu problemów, zadań;  </w:t>
      </w:r>
    </w:p>
    <w:p w:rsidR="00AA4E24" w:rsidRPr="004F3397" w:rsidRDefault="00AA4E24" w:rsidP="00AA4E24">
      <w:pPr>
        <w:numPr>
          <w:ilvl w:val="0"/>
          <w:numId w:val="21"/>
        </w:numPr>
        <w:spacing w:after="0" w:line="240" w:lineRule="auto"/>
        <w:jc w:val="both"/>
        <w:rPr>
          <w:sz w:val="24"/>
          <w:szCs w:val="24"/>
        </w:rPr>
      </w:pPr>
      <w:r w:rsidRPr="004F3397">
        <w:rPr>
          <w:sz w:val="24"/>
          <w:szCs w:val="24"/>
        </w:rPr>
        <w:t>zna podstawowe algorytmy postępowania przy rozwiązywaniu standardowych zadań, wykonywaniu obliczeń;</w:t>
      </w:r>
    </w:p>
    <w:p w:rsidR="00AA4E24" w:rsidRPr="004F3397" w:rsidRDefault="00AA4E24" w:rsidP="00AA4E24">
      <w:pPr>
        <w:numPr>
          <w:ilvl w:val="0"/>
          <w:numId w:val="21"/>
        </w:numPr>
        <w:spacing w:after="0" w:line="240" w:lineRule="auto"/>
        <w:jc w:val="both"/>
        <w:rPr>
          <w:sz w:val="24"/>
          <w:szCs w:val="24"/>
        </w:rPr>
      </w:pPr>
      <w:r w:rsidRPr="004F3397">
        <w:rPr>
          <w:sz w:val="24"/>
          <w:szCs w:val="24"/>
        </w:rPr>
        <w:t>opanował materiał programowy z danego działu, półrocza lub roku;</w:t>
      </w:r>
    </w:p>
    <w:p w:rsidR="00AA4E24" w:rsidRPr="004F3397" w:rsidRDefault="00AA4E24" w:rsidP="00AA4E24">
      <w:pPr>
        <w:numPr>
          <w:ilvl w:val="0"/>
          <w:numId w:val="21"/>
        </w:numPr>
        <w:spacing w:after="0" w:line="240" w:lineRule="auto"/>
        <w:jc w:val="both"/>
        <w:rPr>
          <w:sz w:val="24"/>
          <w:szCs w:val="24"/>
        </w:rPr>
      </w:pPr>
      <w:r w:rsidRPr="004F3397">
        <w:rPr>
          <w:sz w:val="24"/>
          <w:szCs w:val="24"/>
        </w:rPr>
        <w:t>umie posługiwać się językiem matematycznym, korzystać z tekstu matematycznego;</w:t>
      </w:r>
    </w:p>
    <w:p w:rsidR="00AA4E24" w:rsidRPr="004F3397" w:rsidRDefault="00AA4E24" w:rsidP="00AA4E24">
      <w:pPr>
        <w:numPr>
          <w:ilvl w:val="0"/>
          <w:numId w:val="21"/>
        </w:numPr>
        <w:spacing w:after="0" w:line="240" w:lineRule="auto"/>
        <w:jc w:val="both"/>
        <w:rPr>
          <w:sz w:val="24"/>
          <w:szCs w:val="24"/>
        </w:rPr>
      </w:pPr>
      <w:r w:rsidRPr="004F3397">
        <w:rPr>
          <w:sz w:val="24"/>
          <w:szCs w:val="24"/>
        </w:rPr>
        <w:t>potrafi stosować swoje wiadomości i umiejętności matematyczne w rozwiązywaniu zadań z treścią zaczerpniętą z innych dziedzin;</w:t>
      </w:r>
    </w:p>
    <w:p w:rsidR="00AA4E24" w:rsidRPr="004F3397" w:rsidRDefault="00AA4E24" w:rsidP="00AA4E24">
      <w:pPr>
        <w:numPr>
          <w:ilvl w:val="0"/>
          <w:numId w:val="21"/>
        </w:numPr>
        <w:spacing w:after="0" w:line="240" w:lineRule="auto"/>
        <w:jc w:val="both"/>
        <w:rPr>
          <w:sz w:val="24"/>
          <w:szCs w:val="24"/>
        </w:rPr>
      </w:pPr>
      <w:r w:rsidRPr="004F3397">
        <w:rPr>
          <w:sz w:val="24"/>
          <w:szCs w:val="24"/>
        </w:rPr>
        <w:t>aktywnie uczestniczy w lekcjach.</w:t>
      </w:r>
    </w:p>
    <w:p w:rsidR="00AA4E24" w:rsidRPr="004F3397" w:rsidRDefault="00AA4E24" w:rsidP="00AA4E24">
      <w:pPr>
        <w:jc w:val="both"/>
        <w:rPr>
          <w:b/>
          <w:bCs/>
          <w:sz w:val="24"/>
          <w:szCs w:val="24"/>
        </w:rPr>
      </w:pPr>
    </w:p>
    <w:p w:rsidR="00AA4E24" w:rsidRPr="004F3397" w:rsidRDefault="00AA4E24" w:rsidP="00AA4E24">
      <w:pPr>
        <w:jc w:val="both"/>
        <w:rPr>
          <w:sz w:val="24"/>
          <w:szCs w:val="24"/>
        </w:rPr>
      </w:pPr>
      <w:r w:rsidRPr="004F3397">
        <w:rPr>
          <w:b/>
          <w:bCs/>
          <w:sz w:val="24"/>
          <w:szCs w:val="24"/>
        </w:rPr>
        <w:t>Ocenianiu podlegać będą</w:t>
      </w:r>
      <w:r w:rsidRPr="004F3397">
        <w:rPr>
          <w:sz w:val="24"/>
          <w:szCs w:val="24"/>
        </w:rPr>
        <w:t>:</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sz w:val="24"/>
          <w:szCs w:val="24"/>
        </w:rPr>
      </w:pPr>
      <w:r w:rsidRPr="004F3397">
        <w:rPr>
          <w:rFonts w:ascii="Times New Roman" w:hAnsi="Times New Roman"/>
          <w:sz w:val="24"/>
          <w:szCs w:val="24"/>
        </w:rPr>
        <w:t>odpowiedzi ustne - przy odpowiedzi ustnej obowiązuje znajomość materiału z trzech ostatnich lekcji, w przypadku lekcji powtórzeniowych</w:t>
      </w:r>
      <w:r w:rsidRPr="004F3397">
        <w:rPr>
          <w:rFonts w:ascii="Times New Roman" w:hAnsi="Times New Roman"/>
          <w:sz w:val="24"/>
          <w:szCs w:val="24"/>
        </w:rPr>
        <w:softHyphen/>
        <w:t xml:space="preserve"> z całego działu;</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sz w:val="24"/>
          <w:szCs w:val="24"/>
        </w:rPr>
        <w:t xml:space="preserve"> wypowiedzi na lekcji;</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sz w:val="24"/>
          <w:szCs w:val="24"/>
        </w:rPr>
        <w:t xml:space="preserve"> samodzielne prowadzenie elementów lekcji;</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kern w:val="2"/>
          <w:sz w:val="24"/>
          <w:szCs w:val="24"/>
          <w:lang w:eastAsia="ar-SA"/>
        </w:rPr>
        <w:t>wystąpienia (prezentacje);</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sz w:val="24"/>
          <w:szCs w:val="24"/>
        </w:rPr>
        <w:t xml:space="preserve"> sprawdziany pisemne i testy - przeprowadzane po zakończeniu każdego działu, zapowiadane tydzień wcześniej,;</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sz w:val="24"/>
          <w:szCs w:val="24"/>
        </w:rPr>
        <w:t xml:space="preserve"> kartkówki obejmujące materiał z maksymalnie trzech lekcji, nie muszą być zapowiadane;</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sz w:val="24"/>
          <w:szCs w:val="24"/>
        </w:rPr>
        <w:lastRenderedPageBreak/>
        <w:t xml:space="preserve"> zeszyt przedmiotowy;</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sz w:val="24"/>
          <w:szCs w:val="24"/>
        </w:rPr>
        <w:t xml:space="preserve"> zeszyt ćwiczeń;</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sz w:val="24"/>
          <w:szCs w:val="24"/>
        </w:rPr>
        <w:t xml:space="preserve"> praca domowa;</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kern w:val="2"/>
          <w:sz w:val="24"/>
          <w:szCs w:val="24"/>
          <w:lang w:eastAsia="ar-SA"/>
        </w:rPr>
        <w:t>sprawdziany praktyczne;</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kern w:val="2"/>
          <w:sz w:val="24"/>
          <w:szCs w:val="24"/>
          <w:lang w:eastAsia="ar-SA"/>
        </w:rPr>
        <w:t>projekty grupowe;</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kern w:val="2"/>
          <w:sz w:val="24"/>
          <w:szCs w:val="24"/>
          <w:lang w:eastAsia="ar-SA"/>
        </w:rPr>
        <w:t>wyniki pracy w grupach;</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sz w:val="24"/>
          <w:szCs w:val="24"/>
        </w:rPr>
        <w:t xml:space="preserve"> prace dodatkowe: wykresy, rysunki, schematy, referaty, prezentacje, projekty, plany, plakaty, modele i inne w skali dobry - bardzo dobry;</w:t>
      </w:r>
    </w:p>
    <w:p w:rsidR="00AA4E24" w:rsidRPr="004F3397" w:rsidRDefault="00AA4E24" w:rsidP="00AA4E24">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kern w:val="2"/>
          <w:sz w:val="24"/>
          <w:szCs w:val="24"/>
          <w:lang w:eastAsia="ar-SA"/>
        </w:rPr>
        <w:t>aktywność poza lekcjami np. udział w konkursach, olimpiadach;</w:t>
      </w:r>
    </w:p>
    <w:p w:rsidR="00AA4E24" w:rsidRPr="004F3397" w:rsidRDefault="00AA4E24" w:rsidP="004F3397">
      <w:pPr>
        <w:pStyle w:val="Akapitzlist"/>
        <w:numPr>
          <w:ilvl w:val="0"/>
          <w:numId w:val="22"/>
        </w:numPr>
        <w:suppressAutoHyphens/>
        <w:spacing w:before="120" w:after="120" w:line="276" w:lineRule="auto"/>
        <w:jc w:val="both"/>
        <w:rPr>
          <w:rFonts w:ascii="Times New Roman" w:hAnsi="Times New Roman"/>
          <w:kern w:val="2"/>
          <w:sz w:val="24"/>
          <w:szCs w:val="24"/>
          <w:lang w:eastAsia="ar-SA"/>
        </w:rPr>
      </w:pPr>
      <w:r w:rsidRPr="004F3397">
        <w:rPr>
          <w:rFonts w:ascii="Times New Roman" w:hAnsi="Times New Roman"/>
          <w:kern w:val="2"/>
          <w:sz w:val="24"/>
          <w:szCs w:val="24"/>
          <w:lang w:eastAsia="ar-SA"/>
        </w:rPr>
        <w:t>przygotowanie do uczestnictwa w lekcji (posiadanie lub brak przyborów: linijka, ekierka, ołówek, cyrkiel, kątomierz i innych pomocy, które nauczyciel poleci przynieść itp.).</w:t>
      </w:r>
    </w:p>
    <w:p w:rsidR="00AA4E24" w:rsidRPr="004F3397" w:rsidRDefault="00AA4E24" w:rsidP="00AA4E24">
      <w:pPr>
        <w:tabs>
          <w:tab w:val="left" w:pos="0"/>
        </w:tabs>
        <w:suppressAutoHyphens/>
        <w:spacing w:before="120" w:after="120"/>
        <w:jc w:val="both"/>
        <w:rPr>
          <w:rFonts w:eastAsia="Calibri"/>
          <w:b/>
          <w:kern w:val="2"/>
          <w:sz w:val="24"/>
          <w:szCs w:val="24"/>
          <w:lang w:eastAsia="ar-SA"/>
        </w:rPr>
      </w:pPr>
      <w:r w:rsidRPr="004F3397">
        <w:rPr>
          <w:rFonts w:eastAsia="Calibri"/>
          <w:b/>
          <w:kern w:val="2"/>
          <w:sz w:val="24"/>
          <w:szCs w:val="24"/>
          <w:lang w:eastAsia="ar-SA"/>
        </w:rPr>
        <w:t xml:space="preserve">Kryteria oceniania: </w:t>
      </w:r>
    </w:p>
    <w:p w:rsidR="00AA4E24" w:rsidRPr="004F3397" w:rsidRDefault="00AA4E24" w:rsidP="00AA4E24">
      <w:pPr>
        <w:numPr>
          <w:ilvl w:val="0"/>
          <w:numId w:val="23"/>
        </w:numPr>
        <w:tabs>
          <w:tab w:val="left" w:pos="0"/>
          <w:tab w:val="left" w:pos="426"/>
        </w:tabs>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stopień</w:t>
      </w:r>
      <w:r w:rsidRPr="004F3397">
        <w:rPr>
          <w:rFonts w:eastAsia="Calibri"/>
          <w:bCs/>
          <w:kern w:val="2"/>
          <w:sz w:val="24"/>
          <w:szCs w:val="24"/>
          <w:lang w:eastAsia="ar-SA"/>
        </w:rPr>
        <w:t xml:space="preserve"> celujący </w:t>
      </w:r>
      <w:r w:rsidRPr="004F3397">
        <w:rPr>
          <w:rFonts w:eastAsia="Calibri"/>
          <w:kern w:val="2"/>
          <w:sz w:val="24"/>
          <w:szCs w:val="24"/>
          <w:lang w:eastAsia="ar-SA"/>
        </w:rPr>
        <w:t xml:space="preserve">otrzymuje uczeń, który  </w:t>
      </w:r>
      <w:r w:rsidRPr="004F3397">
        <w:rPr>
          <w:rFonts w:eastAsia="Calibri"/>
          <w:color w:val="000000" w:themeColor="text1"/>
          <w:kern w:val="2"/>
          <w:sz w:val="24"/>
          <w:szCs w:val="24"/>
          <w:lang w:eastAsia="ar-SA"/>
        </w:rPr>
        <w:t xml:space="preserve">w wysokim stopniu </w:t>
      </w:r>
      <w:r w:rsidRPr="004F3397">
        <w:rPr>
          <w:rFonts w:eastAsia="Calibri"/>
          <w:kern w:val="2"/>
          <w:sz w:val="24"/>
          <w:szCs w:val="24"/>
          <w:lang w:eastAsia="ar-SA"/>
        </w:rPr>
        <w:t>opanował treści i umiejętności:</w:t>
      </w:r>
    </w:p>
    <w:p w:rsidR="00AA4E24" w:rsidRPr="004F3397" w:rsidRDefault="00AA4E24" w:rsidP="00AA4E24">
      <w:pPr>
        <w:numPr>
          <w:ilvl w:val="0"/>
          <w:numId w:val="24"/>
        </w:numPr>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 xml:space="preserve">samodzielnie i twórczo rozwija własne uzdolnienia, </w:t>
      </w:r>
    </w:p>
    <w:p w:rsidR="00AA4E24" w:rsidRPr="004F3397" w:rsidRDefault="00AA4E24" w:rsidP="00AA4E24">
      <w:pPr>
        <w:numPr>
          <w:ilvl w:val="0"/>
          <w:numId w:val="25"/>
        </w:numPr>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 xml:space="preserve">biegle posługuje się zdobytymi wiadomościami w rozwiązywaniu problemów  teoretycznych lub praktycznych w ramach programu danej klasy, proponuje rozwiązania nietypowe, </w:t>
      </w:r>
    </w:p>
    <w:p w:rsidR="00AA4E24" w:rsidRPr="004F3397" w:rsidRDefault="00AA4E24" w:rsidP="00AA4E24">
      <w:pPr>
        <w:numPr>
          <w:ilvl w:val="0"/>
          <w:numId w:val="25"/>
        </w:numPr>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rozwiązuje zadania wykraczające poza program nauczania,</w:t>
      </w:r>
    </w:p>
    <w:p w:rsidR="00AA4E24" w:rsidRPr="004F3397" w:rsidRDefault="00AA4E24" w:rsidP="00AA4E24">
      <w:pPr>
        <w:numPr>
          <w:ilvl w:val="0"/>
          <w:numId w:val="25"/>
        </w:numPr>
        <w:suppressAutoHyphens/>
        <w:spacing w:before="120" w:after="120" w:line="240" w:lineRule="auto"/>
        <w:jc w:val="both"/>
        <w:rPr>
          <w:rFonts w:eastAsia="Calibri"/>
          <w:bCs/>
          <w:kern w:val="2"/>
          <w:sz w:val="24"/>
          <w:szCs w:val="24"/>
          <w:lang w:eastAsia="ar-SA"/>
        </w:rPr>
      </w:pPr>
      <w:r w:rsidRPr="004F3397">
        <w:rPr>
          <w:rFonts w:eastAsia="Calibri"/>
          <w:kern w:val="2"/>
          <w:sz w:val="24"/>
          <w:szCs w:val="24"/>
          <w:lang w:eastAsia="ar-SA"/>
        </w:rPr>
        <w:t xml:space="preserve"> osiąga sukcesy w konkursach i olimpiadach przedmiotowych, zawodach  sportowych i innych, kwalifikując się do finałów (w szkole i poza nią);</w:t>
      </w:r>
    </w:p>
    <w:p w:rsidR="00AA4E24" w:rsidRPr="004F3397" w:rsidRDefault="00AA4E24" w:rsidP="00AA4E24">
      <w:pPr>
        <w:numPr>
          <w:ilvl w:val="0"/>
          <w:numId w:val="23"/>
        </w:numPr>
        <w:tabs>
          <w:tab w:val="left" w:pos="0"/>
          <w:tab w:val="left" w:pos="426"/>
        </w:tabs>
        <w:suppressAutoHyphens/>
        <w:spacing w:before="120" w:after="120" w:line="240" w:lineRule="auto"/>
        <w:jc w:val="both"/>
        <w:rPr>
          <w:rFonts w:eastAsia="Calibri"/>
          <w:kern w:val="2"/>
          <w:sz w:val="24"/>
          <w:szCs w:val="24"/>
          <w:lang w:eastAsia="ar-SA"/>
        </w:rPr>
      </w:pPr>
      <w:r w:rsidRPr="004F3397">
        <w:rPr>
          <w:rFonts w:eastAsia="Calibri"/>
          <w:bCs/>
          <w:kern w:val="2"/>
          <w:sz w:val="24"/>
          <w:szCs w:val="24"/>
          <w:lang w:eastAsia="ar-SA"/>
        </w:rPr>
        <w:t xml:space="preserve">stopień bardzo dobry </w:t>
      </w:r>
      <w:r w:rsidRPr="004F3397">
        <w:rPr>
          <w:rFonts w:eastAsia="Calibri"/>
          <w:kern w:val="2"/>
          <w:sz w:val="24"/>
          <w:szCs w:val="24"/>
          <w:lang w:eastAsia="ar-SA"/>
        </w:rPr>
        <w:t xml:space="preserve">otrzymuje uczeń, który opanował treści i umiejętności określone na poziomie wymagań dopełniających, czyli: </w:t>
      </w:r>
    </w:p>
    <w:p w:rsidR="00AA4E24" w:rsidRPr="004F3397" w:rsidRDefault="00AA4E24" w:rsidP="00AA4E24">
      <w:pPr>
        <w:numPr>
          <w:ilvl w:val="0"/>
          <w:numId w:val="26"/>
        </w:numPr>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 xml:space="preserve">opanował pełny zakres wiedzy i umiejętności określony programem nauczania przedmiotu w danej klasie, </w:t>
      </w:r>
    </w:p>
    <w:p w:rsidR="00AA4E24" w:rsidRPr="004F3397" w:rsidRDefault="00AA4E24" w:rsidP="00AA4E24">
      <w:pPr>
        <w:numPr>
          <w:ilvl w:val="0"/>
          <w:numId w:val="26"/>
        </w:numPr>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 xml:space="preserve">sprawnie posługuje się zdobytymi wiadomościami, rozwiązuje samodzielnie problemy  teoretyczne i praktyczne ujęte programem nauczania, </w:t>
      </w:r>
    </w:p>
    <w:p w:rsidR="00AA4E24" w:rsidRPr="004F3397" w:rsidRDefault="00AA4E24" w:rsidP="00AA4E24">
      <w:pPr>
        <w:numPr>
          <w:ilvl w:val="0"/>
          <w:numId w:val="26"/>
        </w:numPr>
        <w:suppressAutoHyphens/>
        <w:spacing w:before="120" w:after="120" w:line="240" w:lineRule="auto"/>
        <w:jc w:val="both"/>
        <w:rPr>
          <w:rFonts w:eastAsia="Calibri"/>
          <w:bCs/>
          <w:kern w:val="2"/>
          <w:sz w:val="24"/>
          <w:szCs w:val="24"/>
          <w:lang w:eastAsia="ar-SA"/>
        </w:rPr>
      </w:pPr>
      <w:r w:rsidRPr="004F3397">
        <w:rPr>
          <w:rFonts w:eastAsia="Calibri"/>
          <w:kern w:val="2"/>
          <w:sz w:val="24"/>
          <w:szCs w:val="24"/>
          <w:lang w:eastAsia="ar-SA"/>
        </w:rPr>
        <w:t>potrafi zastosować posiadaną wiedzę i umiejętności do rozwiązania zadań problemów w nowych sytuacjach;</w:t>
      </w:r>
    </w:p>
    <w:p w:rsidR="00AA4E24" w:rsidRPr="004F3397" w:rsidRDefault="00AA4E24" w:rsidP="00AA4E24">
      <w:pPr>
        <w:numPr>
          <w:ilvl w:val="0"/>
          <w:numId w:val="23"/>
        </w:numPr>
        <w:tabs>
          <w:tab w:val="left" w:pos="0"/>
          <w:tab w:val="left" w:pos="426"/>
        </w:tabs>
        <w:suppressAutoHyphens/>
        <w:spacing w:before="120" w:after="120" w:line="240" w:lineRule="auto"/>
        <w:jc w:val="both"/>
        <w:rPr>
          <w:rFonts w:eastAsia="Calibri"/>
          <w:kern w:val="2"/>
          <w:sz w:val="24"/>
          <w:szCs w:val="24"/>
          <w:lang w:eastAsia="ar-SA"/>
        </w:rPr>
      </w:pPr>
      <w:r w:rsidRPr="004F3397">
        <w:rPr>
          <w:rFonts w:eastAsia="Calibri"/>
          <w:bCs/>
          <w:kern w:val="2"/>
          <w:sz w:val="24"/>
          <w:szCs w:val="24"/>
          <w:lang w:eastAsia="ar-SA"/>
        </w:rPr>
        <w:t xml:space="preserve">stopień dobry </w:t>
      </w:r>
      <w:r w:rsidRPr="004F3397">
        <w:rPr>
          <w:rFonts w:eastAsia="Calibri"/>
          <w:kern w:val="2"/>
          <w:sz w:val="24"/>
          <w:szCs w:val="24"/>
          <w:lang w:eastAsia="ar-SA"/>
        </w:rPr>
        <w:t xml:space="preserve">otrzymuje uczeń, który opanował poziom wymagań rozszerzających, czyli: </w:t>
      </w:r>
    </w:p>
    <w:p w:rsidR="00AA4E24" w:rsidRPr="004F3397" w:rsidRDefault="00AA4E24" w:rsidP="00AA4E24">
      <w:pPr>
        <w:numPr>
          <w:ilvl w:val="0"/>
          <w:numId w:val="27"/>
        </w:numPr>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poprawnie stosuje wiedzę i umiejętności,</w:t>
      </w:r>
    </w:p>
    <w:p w:rsidR="00AA4E24" w:rsidRPr="004F3397" w:rsidRDefault="00AA4E24" w:rsidP="00AA4E24">
      <w:pPr>
        <w:numPr>
          <w:ilvl w:val="0"/>
          <w:numId w:val="27"/>
        </w:numPr>
        <w:suppressAutoHyphens/>
        <w:spacing w:before="120" w:after="120" w:line="240" w:lineRule="auto"/>
        <w:jc w:val="both"/>
        <w:rPr>
          <w:rFonts w:eastAsia="Calibri"/>
          <w:bCs/>
          <w:kern w:val="2"/>
          <w:sz w:val="24"/>
          <w:szCs w:val="24"/>
          <w:lang w:eastAsia="ar-SA"/>
        </w:rPr>
      </w:pPr>
      <w:r w:rsidRPr="004F3397">
        <w:rPr>
          <w:rFonts w:eastAsia="Calibri"/>
          <w:kern w:val="2"/>
          <w:sz w:val="24"/>
          <w:szCs w:val="24"/>
          <w:lang w:eastAsia="ar-SA"/>
        </w:rPr>
        <w:lastRenderedPageBreak/>
        <w:t xml:space="preserve"> rozwiązuje samodzielnie typowe zadania teoretyczne i praktyczne </w:t>
      </w:r>
    </w:p>
    <w:p w:rsidR="00AA4E24" w:rsidRPr="004F3397" w:rsidRDefault="00AA4E24" w:rsidP="00AA4E24">
      <w:pPr>
        <w:numPr>
          <w:ilvl w:val="0"/>
          <w:numId w:val="23"/>
        </w:numPr>
        <w:tabs>
          <w:tab w:val="left" w:pos="0"/>
          <w:tab w:val="left" w:pos="426"/>
        </w:tabs>
        <w:suppressAutoHyphens/>
        <w:spacing w:before="120" w:after="120" w:line="240" w:lineRule="auto"/>
        <w:jc w:val="both"/>
        <w:rPr>
          <w:rFonts w:eastAsia="Calibri"/>
          <w:kern w:val="2"/>
          <w:sz w:val="24"/>
          <w:szCs w:val="24"/>
          <w:lang w:eastAsia="ar-SA"/>
        </w:rPr>
      </w:pPr>
      <w:r w:rsidRPr="004F3397">
        <w:rPr>
          <w:rFonts w:eastAsia="Calibri"/>
          <w:bCs/>
          <w:kern w:val="2"/>
          <w:sz w:val="24"/>
          <w:szCs w:val="24"/>
          <w:lang w:eastAsia="ar-SA"/>
        </w:rPr>
        <w:t xml:space="preserve">stopień dostateczny </w:t>
      </w:r>
      <w:r w:rsidRPr="004F3397">
        <w:rPr>
          <w:rFonts w:eastAsia="Calibri"/>
          <w:kern w:val="2"/>
          <w:sz w:val="24"/>
          <w:szCs w:val="24"/>
          <w:lang w:eastAsia="ar-SA"/>
        </w:rPr>
        <w:t xml:space="preserve">otrzymuje uczeń, który opanował poziom wymagań podstawowych, czyli: </w:t>
      </w:r>
    </w:p>
    <w:p w:rsidR="00AA4E24" w:rsidRPr="004F3397" w:rsidRDefault="00AA4E24" w:rsidP="00AA4E24">
      <w:pPr>
        <w:numPr>
          <w:ilvl w:val="0"/>
          <w:numId w:val="28"/>
        </w:numPr>
        <w:suppressAutoHyphens/>
        <w:spacing w:before="120" w:after="120" w:line="240" w:lineRule="auto"/>
        <w:jc w:val="both"/>
        <w:rPr>
          <w:rFonts w:eastAsia="Calibri"/>
          <w:bCs/>
          <w:kern w:val="2"/>
          <w:sz w:val="24"/>
          <w:szCs w:val="24"/>
          <w:lang w:eastAsia="ar-SA"/>
        </w:rPr>
      </w:pPr>
      <w:r w:rsidRPr="004F3397">
        <w:rPr>
          <w:rFonts w:eastAsia="Calibri"/>
          <w:kern w:val="2"/>
          <w:sz w:val="24"/>
          <w:szCs w:val="24"/>
          <w:lang w:eastAsia="ar-SA"/>
        </w:rPr>
        <w:t xml:space="preserve">opanował wiadomości i umiejętności stosunkowo łatwe, użyteczne w życiu codziennym i absolutnie niezbędne do kontynuowania nauki na wyższym poziomie </w:t>
      </w:r>
    </w:p>
    <w:p w:rsidR="00AA4E24" w:rsidRPr="004F3397" w:rsidRDefault="00AA4E24" w:rsidP="00AA4E24">
      <w:pPr>
        <w:numPr>
          <w:ilvl w:val="0"/>
          <w:numId w:val="23"/>
        </w:numPr>
        <w:tabs>
          <w:tab w:val="left" w:pos="0"/>
          <w:tab w:val="left" w:pos="426"/>
        </w:tabs>
        <w:suppressAutoHyphens/>
        <w:spacing w:before="120" w:after="120" w:line="240" w:lineRule="auto"/>
        <w:jc w:val="both"/>
        <w:rPr>
          <w:rFonts w:eastAsia="Calibri"/>
          <w:kern w:val="2"/>
          <w:sz w:val="24"/>
          <w:szCs w:val="24"/>
          <w:lang w:eastAsia="ar-SA"/>
        </w:rPr>
      </w:pPr>
      <w:r w:rsidRPr="004F3397">
        <w:rPr>
          <w:rFonts w:eastAsia="Calibri"/>
          <w:bCs/>
          <w:kern w:val="2"/>
          <w:sz w:val="24"/>
          <w:szCs w:val="24"/>
          <w:lang w:eastAsia="ar-SA"/>
        </w:rPr>
        <w:t xml:space="preserve">stopień dopuszczający </w:t>
      </w:r>
      <w:r w:rsidRPr="004F3397">
        <w:rPr>
          <w:rFonts w:eastAsia="Calibri"/>
          <w:kern w:val="2"/>
          <w:sz w:val="24"/>
          <w:szCs w:val="24"/>
          <w:lang w:eastAsia="ar-SA"/>
        </w:rPr>
        <w:t xml:space="preserve">otrzymuje uczeń, który opanował poziom wymagań koniecznych, czyli: </w:t>
      </w:r>
    </w:p>
    <w:p w:rsidR="00AA4E24" w:rsidRPr="004F3397" w:rsidRDefault="00AA4E24" w:rsidP="00AA4E24">
      <w:pPr>
        <w:numPr>
          <w:ilvl w:val="0"/>
          <w:numId w:val="29"/>
        </w:numPr>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opanował wiadomości i umiejętności umożliwiające świadome korzystanie z   lekcji,</w:t>
      </w:r>
    </w:p>
    <w:p w:rsidR="00AA4E24" w:rsidRPr="004F3397" w:rsidRDefault="00AA4E24" w:rsidP="00AA4E24">
      <w:pPr>
        <w:numPr>
          <w:ilvl w:val="0"/>
          <w:numId w:val="29"/>
        </w:numPr>
        <w:suppressAutoHyphens/>
        <w:spacing w:before="120" w:after="120" w:line="240" w:lineRule="auto"/>
        <w:jc w:val="both"/>
        <w:rPr>
          <w:rFonts w:eastAsia="Calibri"/>
          <w:bCs/>
          <w:kern w:val="2"/>
          <w:sz w:val="24"/>
          <w:szCs w:val="24"/>
          <w:lang w:eastAsia="ar-SA"/>
        </w:rPr>
      </w:pPr>
      <w:r w:rsidRPr="004F3397">
        <w:rPr>
          <w:rFonts w:eastAsia="Calibri"/>
          <w:kern w:val="2"/>
          <w:sz w:val="24"/>
          <w:szCs w:val="24"/>
          <w:lang w:eastAsia="ar-SA"/>
        </w:rPr>
        <w:t xml:space="preserve"> rozwiązuje z pomocą nauczyciela podstawowe zadania teoretyczne i praktyczne;</w:t>
      </w:r>
    </w:p>
    <w:p w:rsidR="00AA4E24" w:rsidRPr="004F3397" w:rsidRDefault="00AA4E24" w:rsidP="00AA4E24">
      <w:pPr>
        <w:numPr>
          <w:ilvl w:val="0"/>
          <w:numId w:val="23"/>
        </w:numPr>
        <w:tabs>
          <w:tab w:val="left" w:pos="0"/>
          <w:tab w:val="left" w:pos="426"/>
        </w:tabs>
        <w:suppressAutoHyphens/>
        <w:spacing w:before="120" w:after="120" w:line="240" w:lineRule="auto"/>
        <w:jc w:val="both"/>
        <w:rPr>
          <w:rFonts w:eastAsia="Calibri"/>
          <w:kern w:val="2"/>
          <w:sz w:val="24"/>
          <w:szCs w:val="24"/>
          <w:lang w:eastAsia="ar-SA"/>
        </w:rPr>
      </w:pPr>
      <w:r w:rsidRPr="004F3397">
        <w:rPr>
          <w:rFonts w:eastAsia="Calibri"/>
          <w:bCs/>
          <w:kern w:val="2"/>
          <w:sz w:val="24"/>
          <w:szCs w:val="24"/>
          <w:lang w:eastAsia="ar-SA"/>
        </w:rPr>
        <w:t xml:space="preserve">stopień niedostateczny </w:t>
      </w:r>
      <w:r w:rsidRPr="004F3397">
        <w:rPr>
          <w:rFonts w:eastAsia="Calibri"/>
          <w:kern w:val="2"/>
          <w:sz w:val="24"/>
          <w:szCs w:val="24"/>
          <w:lang w:eastAsia="ar-SA"/>
        </w:rPr>
        <w:t xml:space="preserve">otrzymuje uczeń, który nie opanował poziomu wymagań koniecznych. </w:t>
      </w:r>
    </w:p>
    <w:p w:rsidR="00AA4E24" w:rsidRPr="004F3397" w:rsidRDefault="00AA4E24" w:rsidP="00AA4E24">
      <w:pPr>
        <w:numPr>
          <w:ilvl w:val="0"/>
          <w:numId w:val="30"/>
        </w:numPr>
        <w:tabs>
          <w:tab w:val="left" w:pos="0"/>
        </w:tabs>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 xml:space="preserve">Stopień ze znakiem plus (+) otrzymuje uczeń, którego wiadomości i umiejętności wykraczają nieznacznie ponad wymagania dla danego stopnia. </w:t>
      </w:r>
    </w:p>
    <w:p w:rsidR="00AA4E24" w:rsidRPr="004F3397" w:rsidRDefault="00AA4E24" w:rsidP="00AA4E24">
      <w:pPr>
        <w:numPr>
          <w:ilvl w:val="0"/>
          <w:numId w:val="30"/>
        </w:numPr>
        <w:tabs>
          <w:tab w:val="left" w:pos="0"/>
        </w:tabs>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 xml:space="preserve">Stopień ze znakiem minus (-) otrzymuje uczeń, którego wiadomości i umiejętności wykazują drobne braki w zakresie wymagań dla danego stopnia. </w:t>
      </w:r>
    </w:p>
    <w:p w:rsidR="00AA4E24" w:rsidRPr="004F3397" w:rsidRDefault="00AA4E24" w:rsidP="00AA4E24">
      <w:pPr>
        <w:pStyle w:val="Tekstpodstawowy"/>
        <w:spacing w:line="360" w:lineRule="auto"/>
        <w:jc w:val="both"/>
        <w:rPr>
          <w:b/>
          <w:sz w:val="24"/>
          <w:lang w:eastAsia="pl-PL"/>
        </w:rPr>
      </w:pPr>
    </w:p>
    <w:p w:rsidR="00AA4E24" w:rsidRPr="004F3397" w:rsidRDefault="00AA4E24" w:rsidP="00AA4E24">
      <w:pPr>
        <w:pStyle w:val="Akapitzlist"/>
        <w:rPr>
          <w:rFonts w:ascii="Times New Roman" w:hAnsi="Times New Roman"/>
          <w:b/>
          <w:sz w:val="24"/>
          <w:szCs w:val="24"/>
        </w:rPr>
      </w:pPr>
      <w:r w:rsidRPr="004F3397">
        <w:rPr>
          <w:rFonts w:ascii="Times New Roman" w:hAnsi="Times New Roman"/>
          <w:b/>
          <w:sz w:val="24"/>
          <w:szCs w:val="24"/>
        </w:rPr>
        <w:t>Wartość procentowa ocen wystawianych za sprawdziany i kartkówki:</w:t>
      </w:r>
    </w:p>
    <w:p w:rsidR="00AA4E24" w:rsidRPr="004F3397" w:rsidRDefault="00AA4E24" w:rsidP="00AA4E24">
      <w:pPr>
        <w:numPr>
          <w:ilvl w:val="0"/>
          <w:numId w:val="31"/>
        </w:numPr>
        <w:tabs>
          <w:tab w:val="left" w:pos="0"/>
          <w:tab w:val="left" w:pos="426"/>
        </w:tabs>
        <w:suppressAutoHyphens/>
        <w:spacing w:before="120" w:after="120" w:line="240" w:lineRule="auto"/>
        <w:jc w:val="both"/>
        <w:rPr>
          <w:rFonts w:ascii="Times New Roman" w:eastAsia="Calibri" w:hAnsi="Times New Roman"/>
          <w:kern w:val="2"/>
          <w:sz w:val="24"/>
          <w:szCs w:val="24"/>
          <w:lang w:eastAsia="ar-SA"/>
        </w:rPr>
      </w:pPr>
      <w:r w:rsidRPr="004F3397">
        <w:rPr>
          <w:rFonts w:eastAsia="Calibri"/>
          <w:kern w:val="2"/>
          <w:sz w:val="24"/>
          <w:szCs w:val="24"/>
          <w:lang w:eastAsia="ar-SA"/>
        </w:rPr>
        <w:tab/>
        <w:t>poniżej 30% możliwych do uzyskania punktów - niedostateczny;</w:t>
      </w:r>
    </w:p>
    <w:p w:rsidR="00AA4E24" w:rsidRPr="004F3397" w:rsidRDefault="00AA4E24" w:rsidP="00AA4E24">
      <w:pPr>
        <w:numPr>
          <w:ilvl w:val="0"/>
          <w:numId w:val="31"/>
        </w:numPr>
        <w:tabs>
          <w:tab w:val="left" w:pos="0"/>
          <w:tab w:val="left" w:pos="426"/>
        </w:tabs>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ab/>
        <w:t>30% - 49% - dopuszczający;</w:t>
      </w:r>
    </w:p>
    <w:p w:rsidR="00AA4E24" w:rsidRPr="004F3397" w:rsidRDefault="00AA4E24" w:rsidP="00AA4E24">
      <w:pPr>
        <w:numPr>
          <w:ilvl w:val="0"/>
          <w:numId w:val="31"/>
        </w:numPr>
        <w:tabs>
          <w:tab w:val="left" w:pos="0"/>
          <w:tab w:val="left" w:pos="426"/>
        </w:tabs>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ab/>
        <w:t>50% - 74% - dostateczny;</w:t>
      </w:r>
    </w:p>
    <w:p w:rsidR="00AA4E24" w:rsidRPr="004F3397" w:rsidRDefault="00AA4E24" w:rsidP="00AA4E24">
      <w:pPr>
        <w:numPr>
          <w:ilvl w:val="0"/>
          <w:numId w:val="31"/>
        </w:numPr>
        <w:tabs>
          <w:tab w:val="left" w:pos="0"/>
          <w:tab w:val="left" w:pos="426"/>
        </w:tabs>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ab/>
        <w:t>75% - 89% - dobry;</w:t>
      </w:r>
    </w:p>
    <w:p w:rsidR="00AA4E24" w:rsidRPr="004F3397" w:rsidRDefault="00AA4E24" w:rsidP="00AA4E24">
      <w:pPr>
        <w:numPr>
          <w:ilvl w:val="0"/>
          <w:numId w:val="31"/>
        </w:numPr>
        <w:tabs>
          <w:tab w:val="left" w:pos="0"/>
          <w:tab w:val="left" w:pos="426"/>
        </w:tabs>
        <w:suppressAutoHyphens/>
        <w:spacing w:before="120" w:after="120" w:line="240" w:lineRule="auto"/>
        <w:jc w:val="both"/>
        <w:rPr>
          <w:rFonts w:eastAsia="Calibri"/>
          <w:kern w:val="2"/>
          <w:sz w:val="24"/>
          <w:szCs w:val="24"/>
          <w:lang w:eastAsia="ar-SA"/>
        </w:rPr>
      </w:pPr>
      <w:r w:rsidRPr="004F3397">
        <w:rPr>
          <w:rFonts w:eastAsia="Calibri"/>
          <w:kern w:val="2"/>
          <w:sz w:val="24"/>
          <w:szCs w:val="24"/>
          <w:lang w:eastAsia="ar-SA"/>
        </w:rPr>
        <w:t>90% - 99% - bardzo dobry;</w:t>
      </w:r>
    </w:p>
    <w:p w:rsidR="00AA4E24" w:rsidRPr="004F3397" w:rsidRDefault="00AA4E24" w:rsidP="004F3397">
      <w:pPr>
        <w:numPr>
          <w:ilvl w:val="0"/>
          <w:numId w:val="31"/>
        </w:numPr>
        <w:tabs>
          <w:tab w:val="left" w:pos="0"/>
          <w:tab w:val="left" w:pos="426"/>
        </w:tabs>
        <w:suppressAutoHyphens/>
        <w:spacing w:before="120" w:after="120" w:line="240" w:lineRule="auto"/>
        <w:jc w:val="both"/>
        <w:rPr>
          <w:rFonts w:eastAsia="Times New Roman"/>
          <w:color w:val="FF0000"/>
          <w:sz w:val="24"/>
          <w:szCs w:val="24"/>
          <w:lang w:eastAsia="pl-PL"/>
        </w:rPr>
      </w:pPr>
      <w:r w:rsidRPr="004F3397">
        <w:rPr>
          <w:sz w:val="24"/>
          <w:szCs w:val="24"/>
        </w:rPr>
        <w:tab/>
        <w:t>100%  celując</w:t>
      </w:r>
      <w:r w:rsidR="00D73385">
        <w:rPr>
          <w:sz w:val="24"/>
          <w:szCs w:val="24"/>
        </w:rPr>
        <w:t>y</w:t>
      </w:r>
    </w:p>
    <w:p w:rsidR="00AA4E24" w:rsidRPr="004F3397" w:rsidRDefault="00AA4E24" w:rsidP="00AA4E24">
      <w:pPr>
        <w:pStyle w:val="Akapitzlist"/>
        <w:rPr>
          <w:rFonts w:ascii="Times New Roman" w:hAnsi="Times New Roman"/>
          <w:sz w:val="24"/>
          <w:szCs w:val="24"/>
        </w:rPr>
      </w:pPr>
    </w:p>
    <w:p w:rsidR="00AA4E24" w:rsidRDefault="00AA4E24" w:rsidP="00AA4E24">
      <w:pPr>
        <w:pStyle w:val="Akapitzlist"/>
        <w:rPr>
          <w:rFonts w:ascii="Times New Roman" w:hAnsi="Times New Roman"/>
          <w:sz w:val="24"/>
          <w:szCs w:val="24"/>
        </w:rPr>
      </w:pPr>
    </w:p>
    <w:p w:rsidR="00130DE2" w:rsidRDefault="00130DE2" w:rsidP="00130DE2">
      <w:pPr>
        <w:pStyle w:val="PreformattedText"/>
        <w:spacing w:line="360" w:lineRule="auto"/>
        <w:rPr>
          <w:b/>
          <w:bCs/>
        </w:rPr>
      </w:pPr>
    </w:p>
    <w:p w:rsidR="00130DE2" w:rsidRDefault="00130DE2" w:rsidP="00130DE2">
      <w:pPr>
        <w:pStyle w:val="PreformattedText"/>
        <w:spacing w:line="360" w:lineRule="auto"/>
        <w:rPr>
          <w:b/>
          <w:bCs/>
        </w:rPr>
      </w:pPr>
      <w:r>
        <w:rPr>
          <w:b/>
          <w:bCs/>
        </w:rPr>
        <w:lastRenderedPageBreak/>
        <w:t>Oceny mogą być różnicowane dodatkowo poprzez stosowanie znaków "+" i "-".</w:t>
      </w:r>
    </w:p>
    <w:p w:rsidR="00130DE2" w:rsidRDefault="00130DE2" w:rsidP="00130DE2">
      <w:pPr>
        <w:pStyle w:val="PreformattedText"/>
        <w:spacing w:line="360" w:lineRule="auto"/>
      </w:pPr>
      <w:r>
        <w:t>Celujący 100%</w:t>
      </w:r>
    </w:p>
    <w:p w:rsidR="00130DE2" w:rsidRDefault="00130DE2" w:rsidP="00130DE2">
      <w:pPr>
        <w:pStyle w:val="PreformattedText"/>
        <w:spacing w:line="360" w:lineRule="auto"/>
      </w:pPr>
      <w:r>
        <w:t>Bardzo dobry+ ( 99%- 98%)</w:t>
      </w:r>
    </w:p>
    <w:p w:rsidR="00130DE2" w:rsidRDefault="00130DE2" w:rsidP="00130DE2">
      <w:pPr>
        <w:pStyle w:val="PreformattedText"/>
        <w:spacing w:line="360" w:lineRule="auto"/>
      </w:pPr>
      <w:r>
        <w:t>Bardzo dobry   (97%-94%)</w:t>
      </w:r>
    </w:p>
    <w:p w:rsidR="00130DE2" w:rsidRDefault="00130DE2" w:rsidP="00130DE2">
      <w:pPr>
        <w:pStyle w:val="PreformattedText"/>
        <w:spacing w:line="360" w:lineRule="auto"/>
      </w:pPr>
      <w:r>
        <w:t>Bardzo dobry – (93%-90%)</w:t>
      </w:r>
    </w:p>
    <w:p w:rsidR="00130DE2" w:rsidRDefault="00130DE2" w:rsidP="00130DE2">
      <w:pPr>
        <w:pStyle w:val="PreformattedText"/>
        <w:spacing w:line="360" w:lineRule="auto"/>
      </w:pPr>
      <w:r>
        <w:t xml:space="preserve"> Dobry +( 89%- 85%)</w:t>
      </w:r>
    </w:p>
    <w:p w:rsidR="00130DE2" w:rsidRDefault="00130DE2" w:rsidP="00130DE2">
      <w:pPr>
        <w:pStyle w:val="PreformattedText"/>
        <w:spacing w:line="360" w:lineRule="auto"/>
      </w:pPr>
      <w:r>
        <w:t>Dobry (84%-79%)</w:t>
      </w:r>
    </w:p>
    <w:p w:rsidR="00130DE2" w:rsidRDefault="00130DE2" w:rsidP="00130DE2">
      <w:pPr>
        <w:pStyle w:val="PreformattedText"/>
        <w:spacing w:line="360" w:lineRule="auto"/>
      </w:pPr>
      <w:r>
        <w:t>Dobry –(78%-75%)</w:t>
      </w:r>
    </w:p>
    <w:p w:rsidR="00130DE2" w:rsidRDefault="00130DE2" w:rsidP="00130DE2">
      <w:pPr>
        <w:pStyle w:val="PreformattedText"/>
        <w:spacing w:line="360" w:lineRule="auto"/>
      </w:pPr>
      <w:r>
        <w:t>Dostateczny +(74%- 67%)</w:t>
      </w:r>
    </w:p>
    <w:p w:rsidR="00130DE2" w:rsidRDefault="00130DE2" w:rsidP="00130DE2">
      <w:pPr>
        <w:pStyle w:val="PreformattedText"/>
        <w:spacing w:line="360" w:lineRule="auto"/>
      </w:pPr>
      <w:r>
        <w:t>Dostateczny (66%- 58%)</w:t>
      </w:r>
    </w:p>
    <w:p w:rsidR="00130DE2" w:rsidRDefault="00130DE2" w:rsidP="00130DE2">
      <w:pPr>
        <w:pStyle w:val="PreformattedText"/>
        <w:spacing w:line="360" w:lineRule="auto"/>
      </w:pPr>
      <w:r>
        <w:t>Dostateczny – (57%- 50%)</w:t>
      </w:r>
    </w:p>
    <w:p w:rsidR="00130DE2" w:rsidRDefault="00130DE2" w:rsidP="00130DE2">
      <w:pPr>
        <w:pStyle w:val="PreformattedText"/>
        <w:spacing w:line="360" w:lineRule="auto"/>
      </w:pPr>
      <w:r>
        <w:t>Dopuszczający+( 49%- 42%)</w:t>
      </w:r>
    </w:p>
    <w:p w:rsidR="00130DE2" w:rsidRDefault="00130DE2" w:rsidP="00130DE2">
      <w:pPr>
        <w:pStyle w:val="PreformattedText"/>
        <w:spacing w:line="360" w:lineRule="auto"/>
      </w:pPr>
      <w:r>
        <w:t>Dopuszczający( 41%- 35%)</w:t>
      </w:r>
    </w:p>
    <w:p w:rsidR="00130DE2" w:rsidRDefault="00130DE2" w:rsidP="00130DE2">
      <w:pPr>
        <w:pStyle w:val="PreformattedText"/>
        <w:spacing w:line="360" w:lineRule="auto"/>
      </w:pPr>
      <w:r>
        <w:t>Dopuszczający – (34%- 30%)</w:t>
      </w:r>
    </w:p>
    <w:p w:rsidR="00130DE2" w:rsidRDefault="00130DE2" w:rsidP="00130DE2">
      <w:pPr>
        <w:pStyle w:val="PreformattedText"/>
        <w:spacing w:line="360" w:lineRule="auto"/>
      </w:pPr>
      <w:r>
        <w:t>Niedostateczny poniżej 29%</w:t>
      </w:r>
    </w:p>
    <w:p w:rsidR="004F3397" w:rsidRDefault="004F3397" w:rsidP="00AA4E24">
      <w:pPr>
        <w:pStyle w:val="Akapitzlist"/>
        <w:rPr>
          <w:rFonts w:ascii="Times New Roman" w:hAnsi="Times New Roman"/>
          <w:b/>
          <w:sz w:val="24"/>
          <w:szCs w:val="24"/>
        </w:rPr>
      </w:pPr>
    </w:p>
    <w:p w:rsidR="00AA4E24" w:rsidRDefault="00AA4E24" w:rsidP="00AA4E24">
      <w:pPr>
        <w:pStyle w:val="Akapitzlist"/>
        <w:rPr>
          <w:rFonts w:ascii="Times New Roman" w:hAnsi="Times New Roman"/>
          <w:b/>
          <w:sz w:val="24"/>
          <w:szCs w:val="24"/>
        </w:rPr>
      </w:pPr>
      <w:r>
        <w:rPr>
          <w:rFonts w:ascii="Times New Roman" w:hAnsi="Times New Roman"/>
          <w:b/>
          <w:sz w:val="24"/>
          <w:szCs w:val="24"/>
        </w:rPr>
        <w:t>Informacje dodatkowe:</w:t>
      </w:r>
    </w:p>
    <w:p w:rsidR="00AA4E24" w:rsidRDefault="00AA4E24" w:rsidP="00AA4E24">
      <w:pPr>
        <w:pStyle w:val="Akapitzlist"/>
        <w:numPr>
          <w:ilvl w:val="0"/>
          <w:numId w:val="32"/>
        </w:numPr>
        <w:spacing w:after="200" w:line="276" w:lineRule="auto"/>
        <w:rPr>
          <w:rFonts w:ascii="Times New Roman" w:hAnsi="Times New Roman"/>
          <w:sz w:val="24"/>
          <w:szCs w:val="24"/>
        </w:rPr>
      </w:pPr>
      <w:r>
        <w:rPr>
          <w:rFonts w:ascii="Times New Roman" w:hAnsi="Times New Roman"/>
          <w:sz w:val="24"/>
          <w:szCs w:val="24"/>
        </w:rPr>
        <w:t xml:space="preserve">Nieprzygotowania do lekcji: trzy razy w semestrze – oznaczone w dzienniku  „ </w:t>
      </w:r>
      <w:proofErr w:type="spellStart"/>
      <w:r>
        <w:rPr>
          <w:rFonts w:ascii="Times New Roman" w:hAnsi="Times New Roman"/>
          <w:sz w:val="24"/>
          <w:szCs w:val="24"/>
        </w:rPr>
        <w:t>np</w:t>
      </w:r>
      <w:proofErr w:type="spellEnd"/>
      <w:r>
        <w:rPr>
          <w:rFonts w:ascii="Times New Roman" w:hAnsi="Times New Roman"/>
          <w:sz w:val="24"/>
          <w:szCs w:val="24"/>
        </w:rPr>
        <w:t>” , każde następne to ocena niedostateczna; uczeń zgłasza nieprzygotowanie na początku zajęć.</w:t>
      </w:r>
    </w:p>
    <w:p w:rsidR="00AA4E24" w:rsidRDefault="00AA4E24" w:rsidP="00AA4E24">
      <w:pPr>
        <w:pStyle w:val="Akapitzlist"/>
        <w:numPr>
          <w:ilvl w:val="0"/>
          <w:numId w:val="32"/>
        </w:numPr>
        <w:spacing w:after="200" w:line="276" w:lineRule="auto"/>
        <w:rPr>
          <w:rFonts w:ascii="Times New Roman" w:hAnsi="Times New Roman"/>
          <w:sz w:val="24"/>
          <w:szCs w:val="24"/>
        </w:rPr>
      </w:pPr>
      <w:r>
        <w:rPr>
          <w:rFonts w:ascii="Times New Roman" w:hAnsi="Times New Roman"/>
          <w:sz w:val="24"/>
          <w:szCs w:val="24"/>
        </w:rPr>
        <w:t>Uczeń może otrzymać: plus (+) za aktywność na lekcji, za zadanie domowe, za cząstkowe odpowiedzi, inne prace wymagające mniejszego wysiłku ucznia oraz minus (-) za nieprzygotowanie do lekcji, za brak zadania domowego, za niepoprawną odpowiedź lub jej brak, za niewykonanie polecenia na lekcji. Do otrzymania oceny bardzo dobrej wymagane są trzy plusy, jeśli uczeń uzyska trzy minusy otrzymuje ocenę niedostateczną.</w:t>
      </w:r>
    </w:p>
    <w:p w:rsidR="00AA4E24" w:rsidRDefault="00AA4E24" w:rsidP="00AA4E24">
      <w:pPr>
        <w:pStyle w:val="Akapitzlist"/>
        <w:numPr>
          <w:ilvl w:val="0"/>
          <w:numId w:val="32"/>
        </w:numPr>
        <w:tabs>
          <w:tab w:val="left" w:pos="0"/>
        </w:tabs>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Odmowa odpowiedzi ustnej przez ucznia jest równoznaczna z wystawieniem mu oceny niedostatecznej. </w:t>
      </w:r>
    </w:p>
    <w:p w:rsidR="00AA4E24" w:rsidRDefault="00AA4E24" w:rsidP="00AA4E24">
      <w:pPr>
        <w:pStyle w:val="Akapitzlist"/>
        <w:numPr>
          <w:ilvl w:val="0"/>
          <w:numId w:val="32"/>
        </w:numPr>
        <w:spacing w:after="200" w:line="276" w:lineRule="auto"/>
        <w:rPr>
          <w:rFonts w:ascii="Times New Roman" w:hAnsi="Times New Roman"/>
          <w:sz w:val="24"/>
          <w:szCs w:val="24"/>
        </w:rPr>
      </w:pPr>
      <w:r>
        <w:rPr>
          <w:rFonts w:ascii="Times New Roman" w:hAnsi="Times New Roman"/>
          <w:sz w:val="24"/>
          <w:szCs w:val="24"/>
        </w:rPr>
        <w:lastRenderedPageBreak/>
        <w:t>Każdy sprawdzian jest zapowiedziany z tygodniowym wyprzedzeniem i poprzedzony lekcją powtórzeniową.</w:t>
      </w:r>
    </w:p>
    <w:p w:rsidR="004F3397" w:rsidRDefault="00AA4E24" w:rsidP="009B06C6">
      <w:pPr>
        <w:pStyle w:val="Akapitzlist"/>
        <w:numPr>
          <w:ilvl w:val="0"/>
          <w:numId w:val="32"/>
        </w:numPr>
        <w:spacing w:after="200" w:line="276" w:lineRule="auto"/>
        <w:rPr>
          <w:rFonts w:ascii="Times New Roman" w:hAnsi="Times New Roman"/>
          <w:sz w:val="24"/>
          <w:szCs w:val="24"/>
        </w:rPr>
      </w:pPr>
      <w:r w:rsidRPr="004F3397">
        <w:rPr>
          <w:rFonts w:ascii="Times New Roman" w:hAnsi="Times New Roman"/>
          <w:sz w:val="24"/>
          <w:szCs w:val="24"/>
        </w:rPr>
        <w:t>W ciągu roku szkolnego mogą odbyć się sprawdziany po każdym zrealizowanym dziale</w:t>
      </w:r>
    </w:p>
    <w:p w:rsidR="00AA4E24" w:rsidRPr="004F3397" w:rsidRDefault="00AA4E24" w:rsidP="009B06C6">
      <w:pPr>
        <w:pStyle w:val="Akapitzlist"/>
        <w:numPr>
          <w:ilvl w:val="0"/>
          <w:numId w:val="32"/>
        </w:numPr>
        <w:spacing w:after="200" w:line="276" w:lineRule="auto"/>
        <w:rPr>
          <w:rFonts w:ascii="Times New Roman" w:hAnsi="Times New Roman"/>
          <w:sz w:val="24"/>
          <w:szCs w:val="24"/>
        </w:rPr>
      </w:pPr>
      <w:r w:rsidRPr="004F3397">
        <w:rPr>
          <w:rFonts w:ascii="Times New Roman" w:hAnsi="Times New Roman"/>
          <w:sz w:val="24"/>
          <w:szCs w:val="24"/>
        </w:rPr>
        <w:t>Napisane sprawdziany i kartkówki, ocenione przez nauczyciela, uczeń otrzymuje na lekcji. Przegląda oceniony sprawdzian i dokonuje poprawy źle wykonanych zadań w zeszycie przedmiotowym. Rodzic ma prawo do wglądu prac sprawdzających uczniów podczas zebrań rodziców i konsultacji z nauczycielem w wyznaczonym terminie podanym na stronie szkoły.</w:t>
      </w:r>
    </w:p>
    <w:p w:rsidR="00AA4E24" w:rsidRDefault="00AA4E24" w:rsidP="00AA4E24">
      <w:pPr>
        <w:pStyle w:val="Akapitzlist"/>
        <w:numPr>
          <w:ilvl w:val="0"/>
          <w:numId w:val="32"/>
        </w:numPr>
        <w:spacing w:after="200" w:line="276" w:lineRule="auto"/>
        <w:rPr>
          <w:rFonts w:ascii="Times New Roman" w:hAnsi="Times New Roman"/>
          <w:sz w:val="24"/>
          <w:szCs w:val="24"/>
        </w:rPr>
      </w:pPr>
      <w:r>
        <w:rPr>
          <w:rFonts w:ascii="Times New Roman" w:hAnsi="Times New Roman"/>
          <w:sz w:val="24"/>
          <w:szCs w:val="24"/>
        </w:rPr>
        <w:t>Uczeń może poprawić wyłącznie ocenę niedostateczną i dopuszczającą ze sprawdzianu w terminie do dwóch tygodni od jej otrzymania. Kartkówek się nie poprawia.</w:t>
      </w:r>
    </w:p>
    <w:p w:rsidR="00AA4E24" w:rsidRDefault="00AA4E24" w:rsidP="00AA4E24">
      <w:pPr>
        <w:pStyle w:val="Akapitzlist"/>
        <w:numPr>
          <w:ilvl w:val="0"/>
          <w:numId w:val="32"/>
        </w:numPr>
        <w:spacing w:after="200" w:line="276" w:lineRule="auto"/>
        <w:rPr>
          <w:rFonts w:ascii="Times New Roman" w:hAnsi="Times New Roman"/>
          <w:sz w:val="24"/>
          <w:szCs w:val="24"/>
        </w:rPr>
      </w:pPr>
      <w:r>
        <w:rPr>
          <w:rFonts w:ascii="Times New Roman" w:hAnsi="Times New Roman"/>
          <w:sz w:val="24"/>
          <w:szCs w:val="24"/>
        </w:rPr>
        <w:t xml:space="preserve">Uczeń, który nie uczestniczył w sprawdzianie w wyznaczonym  terminie, jest zobowiązany napisać go w ciągu dwóch tygodni od dnia powrotu do szkoły /na dodatkowych zajęciach/. </w:t>
      </w:r>
      <w:r>
        <w:rPr>
          <w:rFonts w:ascii="Times New Roman" w:hAnsi="Times New Roman"/>
          <w:color w:val="000000" w:themeColor="text1"/>
          <w:sz w:val="24"/>
          <w:szCs w:val="24"/>
        </w:rPr>
        <w:t xml:space="preserve">Zaliczenie polega na pisaniu sprawdzianu o tym samym stopniu trudności. </w:t>
      </w:r>
    </w:p>
    <w:p w:rsidR="00AA4E24" w:rsidRDefault="00AA4E24" w:rsidP="00AA4E24">
      <w:pPr>
        <w:pStyle w:val="Akapitzlist"/>
        <w:numPr>
          <w:ilvl w:val="0"/>
          <w:numId w:val="32"/>
        </w:numPr>
        <w:spacing w:after="200" w:line="276" w:lineRule="auto"/>
        <w:rPr>
          <w:rFonts w:ascii="Times New Roman" w:hAnsi="Times New Roman"/>
          <w:sz w:val="24"/>
          <w:szCs w:val="24"/>
        </w:rPr>
      </w:pPr>
      <w:r>
        <w:rPr>
          <w:rFonts w:ascii="Times New Roman" w:hAnsi="Times New Roman"/>
          <w:color w:val="000000" w:themeColor="text1"/>
          <w:sz w:val="24"/>
          <w:szCs w:val="24"/>
        </w:rPr>
        <w:t xml:space="preserve">Kartkówkę uczeń jest zobowiązany zaliczyć nie później niż do tygodnia od powrotu do szkoły. </w:t>
      </w:r>
    </w:p>
    <w:p w:rsidR="00AA4E24" w:rsidRDefault="00AA4E24" w:rsidP="00AA4E24">
      <w:pPr>
        <w:pStyle w:val="Akapitzlist"/>
        <w:numPr>
          <w:ilvl w:val="0"/>
          <w:numId w:val="32"/>
        </w:numPr>
        <w:spacing w:after="200" w:line="276" w:lineRule="auto"/>
        <w:rPr>
          <w:rFonts w:ascii="Times New Roman" w:hAnsi="Times New Roman"/>
          <w:sz w:val="24"/>
          <w:szCs w:val="24"/>
        </w:rPr>
      </w:pPr>
      <w:r>
        <w:rPr>
          <w:rFonts w:ascii="Times New Roman" w:hAnsi="Times New Roman"/>
          <w:color w:val="000000" w:themeColor="text1"/>
          <w:sz w:val="24"/>
          <w:szCs w:val="24"/>
        </w:rPr>
        <w:t xml:space="preserve">W przypadku zaniechania obowiązkowego napisania zaległego sprawdzianu lub kartkówki uczeń otrzymuje ocenę niedostateczną bez możliwości poprawy. </w:t>
      </w:r>
    </w:p>
    <w:p w:rsidR="00AA4E24" w:rsidRDefault="00AA4E24" w:rsidP="00AA4E24">
      <w:pPr>
        <w:pStyle w:val="Akapitzlist"/>
        <w:numPr>
          <w:ilvl w:val="0"/>
          <w:numId w:val="32"/>
        </w:numPr>
        <w:spacing w:after="200" w:line="276" w:lineRule="auto"/>
        <w:rPr>
          <w:rFonts w:ascii="Times New Roman" w:hAnsi="Times New Roman"/>
          <w:sz w:val="24"/>
          <w:szCs w:val="24"/>
        </w:rPr>
      </w:pPr>
      <w:r>
        <w:rPr>
          <w:rFonts w:ascii="Times New Roman" w:hAnsi="Times New Roman"/>
          <w:sz w:val="24"/>
          <w:szCs w:val="24"/>
        </w:rPr>
        <w:t>Ucieczka ze sprawdzianu i kartkówki przez ucznia traktowana jest jako odmowa odpowiedzi w formie pisemnej i równoznaczna z wystawieniem mu oceny niedostatecznej.</w:t>
      </w:r>
    </w:p>
    <w:p w:rsidR="00AA4E24" w:rsidRDefault="00AA4E24" w:rsidP="00AA4E24">
      <w:pPr>
        <w:pStyle w:val="Akapitzlist"/>
        <w:numPr>
          <w:ilvl w:val="0"/>
          <w:numId w:val="32"/>
        </w:numPr>
        <w:spacing w:after="200" w:line="276" w:lineRule="auto"/>
        <w:rPr>
          <w:rFonts w:ascii="Times New Roman" w:hAnsi="Times New Roman"/>
          <w:color w:val="000000" w:themeColor="text1"/>
          <w:sz w:val="24"/>
          <w:szCs w:val="24"/>
        </w:rPr>
      </w:pPr>
      <w:r>
        <w:rPr>
          <w:rFonts w:ascii="Times New Roman" w:hAnsi="Times New Roman"/>
          <w:color w:val="000000" w:themeColor="text1"/>
          <w:kern w:val="2"/>
          <w:sz w:val="24"/>
          <w:szCs w:val="24"/>
          <w:lang w:eastAsia="ar-SA"/>
        </w:rPr>
        <w:t>Nie ma możliwości wykonania kopii sprawdzianu.</w:t>
      </w:r>
    </w:p>
    <w:p w:rsidR="005647A4" w:rsidRPr="00AA4E24" w:rsidRDefault="00AA4E24" w:rsidP="005647A4">
      <w:pPr>
        <w:pStyle w:val="Akapitzlist"/>
        <w:numPr>
          <w:ilvl w:val="0"/>
          <w:numId w:val="32"/>
        </w:numPr>
        <w:spacing w:after="200" w:line="276" w:lineRule="auto"/>
        <w:rPr>
          <w:rFonts w:ascii="Times New Roman" w:hAnsi="Times New Roman"/>
          <w:sz w:val="24"/>
          <w:szCs w:val="24"/>
        </w:rPr>
      </w:pPr>
      <w:r>
        <w:rPr>
          <w:rFonts w:ascii="Times New Roman" w:hAnsi="Times New Roman"/>
          <w:sz w:val="24"/>
          <w:szCs w:val="24"/>
        </w:rPr>
        <w:t>Obowiązuje wagowy system oceniania, zgodny z zapisem w Statucie szkoły.</w:t>
      </w:r>
    </w:p>
    <w:p w:rsidR="005647A4" w:rsidRDefault="00D73385" w:rsidP="00D73385">
      <w:r>
        <w:rPr>
          <w:b/>
        </w:rPr>
        <w:t xml:space="preserve">                                                                                      </w:t>
      </w:r>
      <w:bookmarkStart w:id="0" w:name="_GoBack"/>
      <w:bookmarkEnd w:id="0"/>
      <w:r w:rsidR="005647A4">
        <w:rPr>
          <w:b/>
          <w:sz w:val="28"/>
          <w:szCs w:val="28"/>
        </w:rPr>
        <w:t>WYMAGANIA NA OCENĘ DOPUSZCZAJĄCĄ</w:t>
      </w:r>
      <w:r w:rsidR="00AA4E24">
        <w:rPr>
          <w:b/>
          <w:sz w:val="28"/>
          <w:szCs w:val="28"/>
        </w:rPr>
        <w:t xml:space="preserve"> </w:t>
      </w:r>
    </w:p>
    <w:p w:rsidR="005647A4" w:rsidRDefault="005647A4" w:rsidP="005647A4">
      <w:pPr>
        <w:jc w:val="center"/>
        <w:rPr>
          <w:b/>
        </w:rPr>
      </w:pPr>
    </w:p>
    <w:p w:rsidR="005647A4" w:rsidRDefault="005647A4" w:rsidP="005647A4">
      <w:r>
        <w:t xml:space="preserve">Wymagania na </w:t>
      </w:r>
      <w:r>
        <w:rPr>
          <w:b/>
          <w:bCs/>
        </w:rPr>
        <w:t>ocenę dopuszczającą (2)</w:t>
      </w:r>
      <w:r>
        <w:t xml:space="preserve"> obejmują wiadomości i umiejętności umożliwiające uczniowi dalszą naukę, bez których uczeń nie jest w stanie zrozumieć kolejnych zagadnień omawianych podczas lekcji i wykonywać prostych zadań nawiązujących do sytuacji z życia codziennego.</w:t>
      </w:r>
    </w:p>
    <w:p w:rsidR="005647A4" w:rsidRDefault="005647A4" w:rsidP="005647A4">
      <w:pPr>
        <w:pStyle w:val="Nagwek1"/>
        <w:rPr>
          <w:rFonts w:ascii="Times New Roman" w:hAnsi="Times New Roman" w:cs="Times New Roman"/>
          <w:sz w:val="22"/>
          <w:szCs w:val="22"/>
        </w:rPr>
      </w:pPr>
    </w:p>
    <w:p w:rsidR="005647A4" w:rsidRDefault="005647A4" w:rsidP="005647A4">
      <w:pPr>
        <w:pStyle w:val="Nagwek1"/>
        <w:rPr>
          <w:rFonts w:ascii="Times New Roman" w:hAnsi="Times New Roman" w:cs="Times New Roman"/>
          <w:sz w:val="22"/>
          <w:szCs w:val="22"/>
        </w:rPr>
      </w:pPr>
    </w:p>
    <w:tbl>
      <w:tblPr>
        <w:tblW w:w="15285" w:type="dxa"/>
        <w:tblInd w:w="-647" w:type="dxa"/>
        <w:tblLayout w:type="fixed"/>
        <w:tblCellMar>
          <w:left w:w="70" w:type="dxa"/>
          <w:right w:w="70" w:type="dxa"/>
        </w:tblCellMar>
        <w:tblLook w:val="0000" w:firstRow="0" w:lastRow="0" w:firstColumn="0" w:lastColumn="0" w:noHBand="0" w:noVBand="0"/>
      </w:tblPr>
      <w:tblGrid>
        <w:gridCol w:w="2160"/>
        <w:gridCol w:w="8844"/>
        <w:gridCol w:w="4281"/>
      </w:tblGrid>
      <w:tr w:rsidR="005647A4" w:rsidTr="005647A4">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snapToGrid w:val="0"/>
              <w:jc w:val="center"/>
              <w:rPr>
                <w:b/>
                <w:bCs/>
              </w:rPr>
            </w:pPr>
          </w:p>
          <w:p w:rsidR="005647A4" w:rsidRDefault="005647A4" w:rsidP="007C17A1">
            <w:pPr>
              <w:jc w:val="center"/>
            </w:pPr>
            <w:r>
              <w:rPr>
                <w:b/>
                <w:bCs/>
              </w:rPr>
              <w:t>DZIAŁ</w:t>
            </w:r>
          </w:p>
          <w:p w:rsidR="005647A4" w:rsidRDefault="005647A4" w:rsidP="007C17A1">
            <w:pPr>
              <w:jc w:val="center"/>
              <w:rPr>
                <w:b/>
                <w:bCs/>
              </w:rPr>
            </w:pPr>
          </w:p>
        </w:tc>
        <w:tc>
          <w:tcPr>
            <w:tcW w:w="8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jc w:val="center"/>
            </w:pPr>
            <w:r>
              <w:rPr>
                <w:b/>
                <w:bCs/>
              </w:rPr>
              <w:t>CELE PODSTAWOWE</w:t>
            </w:r>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jc w:val="center"/>
            </w:pPr>
            <w:r>
              <w:rPr>
                <w:b/>
                <w:bCs/>
              </w:rPr>
              <w:t>CELE PONADPODSTAWOWE</w:t>
            </w:r>
          </w:p>
        </w:tc>
      </w:tr>
      <w:tr w:rsidR="005647A4" w:rsidTr="005647A4">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Nagwek1"/>
              <w:snapToGrid w:val="0"/>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pPr>
            <w:r>
              <w:rPr>
                <w:rFonts w:ascii="Times New Roman" w:hAnsi="Times New Roman" w:cs="Times New Roman"/>
                <w:iCs/>
                <w:sz w:val="22"/>
                <w:szCs w:val="22"/>
              </w:rPr>
              <w:t>LICZBY I DZIAŁANIA</w:t>
            </w:r>
          </w:p>
        </w:tc>
        <w:tc>
          <w:tcPr>
            <w:tcW w:w="8844"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5"/>
              </w:numPr>
              <w:suppressAutoHyphens/>
              <w:spacing w:after="0" w:line="240" w:lineRule="auto"/>
            </w:pPr>
            <w:r>
              <w:t>rozumie rozszerzenie osi liczbowej na liczby ujemne</w:t>
            </w:r>
          </w:p>
          <w:p w:rsidR="005647A4" w:rsidRDefault="005647A4" w:rsidP="005647A4">
            <w:pPr>
              <w:numPr>
                <w:ilvl w:val="0"/>
                <w:numId w:val="15"/>
              </w:numPr>
              <w:suppressAutoHyphens/>
              <w:spacing w:after="0" w:line="240" w:lineRule="auto"/>
            </w:pPr>
            <w:r>
              <w:t>umie porównywać liczby wymierne</w:t>
            </w:r>
          </w:p>
          <w:p w:rsidR="005647A4" w:rsidRDefault="005647A4" w:rsidP="005647A4">
            <w:pPr>
              <w:numPr>
                <w:ilvl w:val="0"/>
                <w:numId w:val="15"/>
              </w:numPr>
              <w:suppressAutoHyphens/>
              <w:spacing w:after="0" w:line="240" w:lineRule="auto"/>
            </w:pPr>
            <w:r>
              <w:t>umie zaznaczać liczbę wymierną na osi liczbowej</w:t>
            </w:r>
          </w:p>
          <w:p w:rsidR="005647A4" w:rsidRDefault="005647A4" w:rsidP="005647A4">
            <w:pPr>
              <w:numPr>
                <w:ilvl w:val="0"/>
                <w:numId w:val="15"/>
              </w:numPr>
              <w:suppressAutoHyphens/>
              <w:spacing w:after="0" w:line="240" w:lineRule="auto"/>
            </w:pPr>
            <w:r>
              <w:t>umie zamieniać ułamek zwykły na dziesiętny i odwrotnie</w:t>
            </w:r>
          </w:p>
          <w:p w:rsidR="005647A4" w:rsidRDefault="005647A4" w:rsidP="005647A4">
            <w:pPr>
              <w:numPr>
                <w:ilvl w:val="0"/>
                <w:numId w:val="15"/>
              </w:numPr>
              <w:suppressAutoHyphens/>
              <w:spacing w:after="0" w:line="240" w:lineRule="auto"/>
            </w:pPr>
            <w:r>
              <w:t>zna pojęcia: rozwinięcie dziesiętne skończone, nieskończone, okres</w:t>
            </w:r>
          </w:p>
          <w:p w:rsidR="005647A4" w:rsidRDefault="005647A4" w:rsidP="005647A4">
            <w:pPr>
              <w:numPr>
                <w:ilvl w:val="0"/>
                <w:numId w:val="15"/>
              </w:numPr>
              <w:suppressAutoHyphens/>
              <w:spacing w:after="0" w:line="240" w:lineRule="auto"/>
            </w:pPr>
            <w:r>
              <w:t>umie zapisać liczby wymierne w postaci rozwinięć dziesiętnych skończonych i rozwinięć dziesiętnych nieskończonych okresowych</w:t>
            </w:r>
          </w:p>
          <w:p w:rsidR="005647A4" w:rsidRDefault="005647A4" w:rsidP="005647A4">
            <w:pPr>
              <w:numPr>
                <w:ilvl w:val="0"/>
                <w:numId w:val="15"/>
              </w:numPr>
              <w:suppressAutoHyphens/>
              <w:spacing w:after="0" w:line="240" w:lineRule="auto"/>
            </w:pPr>
            <w:r>
              <w:t>zna sposób zaokrąglania liczb</w:t>
            </w:r>
          </w:p>
          <w:p w:rsidR="005647A4" w:rsidRDefault="005647A4" w:rsidP="005647A4">
            <w:pPr>
              <w:numPr>
                <w:ilvl w:val="0"/>
                <w:numId w:val="15"/>
              </w:numPr>
              <w:suppressAutoHyphens/>
              <w:spacing w:after="0" w:line="240" w:lineRule="auto"/>
            </w:pPr>
            <w:r>
              <w:t>rozumie potrzebę zaokrąglania liczb</w:t>
            </w:r>
          </w:p>
          <w:p w:rsidR="005647A4" w:rsidRDefault="005647A4" w:rsidP="005647A4">
            <w:pPr>
              <w:numPr>
                <w:ilvl w:val="0"/>
                <w:numId w:val="15"/>
              </w:numPr>
              <w:suppressAutoHyphens/>
              <w:spacing w:after="0" w:line="240" w:lineRule="auto"/>
            </w:pPr>
            <w:r>
              <w:t>umie zaokrąglić liczbę do danego rzędu</w:t>
            </w:r>
          </w:p>
          <w:p w:rsidR="005647A4" w:rsidRDefault="005647A4" w:rsidP="005647A4">
            <w:pPr>
              <w:numPr>
                <w:ilvl w:val="0"/>
                <w:numId w:val="15"/>
              </w:numPr>
              <w:suppressAutoHyphens/>
              <w:spacing w:after="0" w:line="240" w:lineRule="auto"/>
            </w:pPr>
            <w:r>
              <w:t>umie szacować wyniki działań</w:t>
            </w:r>
          </w:p>
          <w:p w:rsidR="005647A4" w:rsidRDefault="005647A4" w:rsidP="005647A4">
            <w:pPr>
              <w:numPr>
                <w:ilvl w:val="0"/>
                <w:numId w:val="15"/>
              </w:numPr>
              <w:suppressAutoHyphens/>
              <w:spacing w:after="0" w:line="240" w:lineRule="auto"/>
            </w:pPr>
            <w:r>
              <w:t>zna algorytm dodawania i odejmowania liczb wymiernych dodatnich</w:t>
            </w:r>
          </w:p>
          <w:p w:rsidR="005647A4" w:rsidRDefault="005647A4" w:rsidP="005647A4">
            <w:pPr>
              <w:numPr>
                <w:ilvl w:val="0"/>
                <w:numId w:val="15"/>
              </w:numPr>
              <w:suppressAutoHyphens/>
              <w:spacing w:after="0" w:line="240" w:lineRule="auto"/>
            </w:pPr>
            <w:r>
              <w:t>umie dodawać i odejmować liczby wymierne dodatnie zapisane w jednakowej postaci</w:t>
            </w:r>
          </w:p>
          <w:p w:rsidR="005647A4" w:rsidRDefault="005647A4" w:rsidP="005647A4">
            <w:pPr>
              <w:numPr>
                <w:ilvl w:val="0"/>
                <w:numId w:val="15"/>
              </w:numPr>
              <w:suppressAutoHyphens/>
              <w:spacing w:after="0" w:line="240" w:lineRule="auto"/>
            </w:pPr>
            <w:r>
              <w:t>zna algorytm mnożenia i dzielenia liczb wymiernych dodatnich</w:t>
            </w:r>
          </w:p>
          <w:p w:rsidR="005647A4" w:rsidRDefault="005647A4" w:rsidP="005647A4">
            <w:pPr>
              <w:numPr>
                <w:ilvl w:val="0"/>
                <w:numId w:val="15"/>
              </w:numPr>
              <w:suppressAutoHyphens/>
              <w:spacing w:after="0" w:line="240" w:lineRule="auto"/>
            </w:pPr>
            <w:r>
              <w:t>umie podać odwrotność liczby</w:t>
            </w:r>
          </w:p>
          <w:p w:rsidR="005647A4" w:rsidRDefault="005647A4" w:rsidP="005647A4">
            <w:pPr>
              <w:numPr>
                <w:ilvl w:val="0"/>
                <w:numId w:val="15"/>
              </w:numPr>
              <w:suppressAutoHyphens/>
              <w:spacing w:after="0" w:line="240" w:lineRule="auto"/>
            </w:pPr>
            <w:r>
              <w:t>umie mnożyć i dzielić przez liczbę naturalną</w:t>
            </w:r>
          </w:p>
          <w:p w:rsidR="005647A4" w:rsidRDefault="005647A4" w:rsidP="005647A4">
            <w:pPr>
              <w:numPr>
                <w:ilvl w:val="0"/>
                <w:numId w:val="15"/>
              </w:numPr>
              <w:suppressAutoHyphens/>
              <w:spacing w:after="0" w:line="240" w:lineRule="auto"/>
            </w:pPr>
            <w:r>
              <w:t>umie obliczać ułamek danej liczby naturalnej</w:t>
            </w:r>
          </w:p>
          <w:p w:rsidR="005647A4" w:rsidRDefault="005647A4" w:rsidP="005647A4">
            <w:pPr>
              <w:numPr>
                <w:ilvl w:val="0"/>
                <w:numId w:val="15"/>
              </w:numPr>
              <w:suppressAutoHyphens/>
              <w:spacing w:after="0" w:line="240" w:lineRule="auto"/>
            </w:pPr>
            <w:r>
              <w:t>zna kolejność wykonywania działań</w:t>
            </w:r>
          </w:p>
          <w:p w:rsidR="005647A4" w:rsidRDefault="005647A4" w:rsidP="005647A4">
            <w:pPr>
              <w:numPr>
                <w:ilvl w:val="0"/>
                <w:numId w:val="15"/>
              </w:numPr>
              <w:suppressAutoHyphens/>
              <w:spacing w:after="0" w:line="240" w:lineRule="auto"/>
            </w:pPr>
            <w:r>
              <w:t>umie dodawać, odejmować, mnożyć i dzielić dwie liczby</w:t>
            </w:r>
          </w:p>
          <w:p w:rsidR="005647A4" w:rsidRDefault="005647A4" w:rsidP="005647A4">
            <w:pPr>
              <w:numPr>
                <w:ilvl w:val="0"/>
                <w:numId w:val="15"/>
              </w:numPr>
              <w:suppressAutoHyphens/>
              <w:spacing w:after="0" w:line="240" w:lineRule="auto"/>
            </w:pPr>
            <w:r>
              <w:t>zna pojęcie liczb przeciwnych</w:t>
            </w:r>
          </w:p>
          <w:p w:rsidR="005647A4" w:rsidRDefault="005647A4" w:rsidP="005647A4">
            <w:pPr>
              <w:numPr>
                <w:ilvl w:val="0"/>
                <w:numId w:val="15"/>
              </w:numPr>
              <w:suppressAutoHyphens/>
              <w:spacing w:after="0" w:line="240" w:lineRule="auto"/>
            </w:pPr>
            <w:r>
              <w:t xml:space="preserve">umie odczytać z osi liczbowej liczby spełniające określony warunek </w:t>
            </w:r>
          </w:p>
          <w:p w:rsidR="005647A4" w:rsidRDefault="005647A4" w:rsidP="005647A4">
            <w:pPr>
              <w:numPr>
                <w:ilvl w:val="0"/>
                <w:numId w:val="15"/>
              </w:numPr>
              <w:suppressAutoHyphens/>
              <w:spacing w:after="0" w:line="240" w:lineRule="auto"/>
            </w:pPr>
            <w:r>
              <w:t>umie opisać zbiór liczb za pomocą nierówności</w:t>
            </w:r>
          </w:p>
          <w:p w:rsidR="005647A4" w:rsidRDefault="005647A4" w:rsidP="005647A4">
            <w:pPr>
              <w:numPr>
                <w:ilvl w:val="0"/>
                <w:numId w:val="15"/>
              </w:numPr>
              <w:suppressAutoHyphens/>
              <w:spacing w:after="0" w:line="240" w:lineRule="auto"/>
            </w:pPr>
            <w:r>
              <w:t xml:space="preserve">umie zaznaczyć na osi liczbowej liczby spełniające określoną nierówność </w:t>
            </w:r>
          </w:p>
          <w:p w:rsidR="005647A4" w:rsidRDefault="005647A4" w:rsidP="005647A4">
            <w:pPr>
              <w:numPr>
                <w:ilvl w:val="0"/>
                <w:numId w:val="15"/>
              </w:numPr>
              <w:suppressAutoHyphens/>
              <w:spacing w:after="0" w:line="240" w:lineRule="auto"/>
            </w:pPr>
            <w:r>
              <w:t>zna pojęcie odległości między dwiema liczbami na osi liczbowej</w:t>
            </w:r>
          </w:p>
          <w:p w:rsidR="005647A4" w:rsidRDefault="005647A4" w:rsidP="005647A4">
            <w:pPr>
              <w:numPr>
                <w:ilvl w:val="0"/>
                <w:numId w:val="15"/>
              </w:numPr>
              <w:suppressAutoHyphens/>
              <w:spacing w:after="0" w:line="240" w:lineRule="auto"/>
            </w:pPr>
            <w:r>
              <w:t xml:space="preserve">umie na podstawie rysunku osi liczbowej określić odległość między liczbami </w:t>
            </w: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113"/>
              <w:rPr>
                <w:highlight w:val="lightGray"/>
              </w:rPr>
            </w:pPr>
          </w:p>
          <w:p w:rsidR="005647A4" w:rsidRDefault="005647A4" w:rsidP="007C17A1">
            <w:pPr>
              <w:rPr>
                <w:highlight w:val="lightGray"/>
              </w:rPr>
            </w:pPr>
          </w:p>
        </w:tc>
      </w:tr>
    </w:tbl>
    <w:p w:rsidR="005647A4" w:rsidRDefault="005647A4" w:rsidP="005647A4">
      <w:pPr>
        <w:rPr>
          <w:b/>
        </w:rPr>
      </w:pPr>
    </w:p>
    <w:p w:rsidR="005647A4" w:rsidRDefault="005647A4" w:rsidP="005647A4">
      <w:pPr>
        <w:rPr>
          <w:b/>
        </w:rPr>
      </w:pPr>
    </w:p>
    <w:p w:rsidR="005647A4" w:rsidRDefault="005647A4" w:rsidP="005647A4">
      <w:pPr>
        <w:rPr>
          <w:b/>
        </w:rPr>
      </w:pPr>
    </w:p>
    <w:p w:rsidR="005647A4" w:rsidRDefault="005647A4" w:rsidP="005647A4">
      <w:pPr>
        <w:rPr>
          <w:b/>
        </w:rPr>
      </w:pPr>
    </w:p>
    <w:p w:rsidR="005647A4" w:rsidRDefault="005647A4" w:rsidP="005647A4">
      <w:pPr>
        <w:rPr>
          <w:b/>
        </w:rPr>
      </w:pPr>
    </w:p>
    <w:tbl>
      <w:tblPr>
        <w:tblW w:w="0" w:type="auto"/>
        <w:tblInd w:w="142" w:type="dxa"/>
        <w:tblLayout w:type="fixed"/>
        <w:tblCellMar>
          <w:left w:w="70" w:type="dxa"/>
          <w:right w:w="70" w:type="dxa"/>
        </w:tblCellMar>
        <w:tblLook w:val="0000" w:firstRow="0" w:lastRow="0" w:firstColumn="0" w:lastColumn="0" w:noHBand="0" w:noVBand="0"/>
      </w:tblPr>
      <w:tblGrid>
        <w:gridCol w:w="2088"/>
        <w:gridCol w:w="8856"/>
        <w:gridCol w:w="4293"/>
      </w:tblGrid>
      <w:tr w:rsidR="005647A4" w:rsidTr="007C17A1">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pPr>
          </w:p>
          <w:p w:rsidR="005647A4" w:rsidRDefault="005647A4" w:rsidP="007C17A1">
            <w:pPr>
              <w:rPr>
                <w:iCs/>
              </w:rPr>
            </w:pPr>
          </w:p>
          <w:p w:rsidR="005647A4" w:rsidRDefault="005647A4" w:rsidP="007C17A1">
            <w:pPr>
              <w:jc w:val="center"/>
            </w:pPr>
            <w:r>
              <w:rPr>
                <w:b/>
                <w:iCs/>
              </w:rPr>
              <w:t>PROCENTY</w:t>
            </w:r>
          </w:p>
          <w:p w:rsidR="005647A4" w:rsidRDefault="005647A4" w:rsidP="007C17A1">
            <w:pPr>
              <w:ind w:left="720"/>
              <w:rPr>
                <w:iCs/>
              </w:rPr>
            </w:pP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6"/>
              </w:numPr>
              <w:suppressAutoHyphens/>
              <w:spacing w:after="0" w:line="240" w:lineRule="auto"/>
            </w:pPr>
            <w:r>
              <w:t>zna pojęcie procentu</w:t>
            </w:r>
          </w:p>
          <w:p w:rsidR="005647A4" w:rsidRDefault="005647A4" w:rsidP="005647A4">
            <w:pPr>
              <w:numPr>
                <w:ilvl w:val="0"/>
                <w:numId w:val="16"/>
              </w:numPr>
              <w:suppressAutoHyphens/>
              <w:spacing w:after="0" w:line="240" w:lineRule="auto"/>
            </w:pPr>
            <w:r>
              <w:t>rozumie potrzebę stosowania procentów w życiu codziennym</w:t>
            </w:r>
          </w:p>
          <w:p w:rsidR="005647A4" w:rsidRDefault="005647A4" w:rsidP="005647A4">
            <w:pPr>
              <w:numPr>
                <w:ilvl w:val="0"/>
                <w:numId w:val="16"/>
              </w:numPr>
              <w:suppressAutoHyphens/>
              <w:spacing w:after="0" w:line="240" w:lineRule="auto"/>
            </w:pPr>
            <w:r>
              <w:t>umie wskazać przykłady zastosowań procentów w życiu codziennym</w:t>
            </w:r>
          </w:p>
          <w:p w:rsidR="005647A4" w:rsidRDefault="005647A4" w:rsidP="005647A4">
            <w:pPr>
              <w:numPr>
                <w:ilvl w:val="0"/>
                <w:numId w:val="16"/>
              </w:numPr>
              <w:suppressAutoHyphens/>
              <w:spacing w:after="0" w:line="240" w:lineRule="auto"/>
            </w:pPr>
            <w:r>
              <w:t>umie zamienić procent na ułamek</w:t>
            </w:r>
          </w:p>
          <w:p w:rsidR="005647A4" w:rsidRDefault="005647A4" w:rsidP="005647A4">
            <w:pPr>
              <w:numPr>
                <w:ilvl w:val="0"/>
                <w:numId w:val="16"/>
              </w:numPr>
              <w:suppressAutoHyphens/>
              <w:spacing w:after="0" w:line="240" w:lineRule="auto"/>
            </w:pPr>
            <w:r>
              <w:t xml:space="preserve">umie zamienić ułamek na procent </w:t>
            </w:r>
          </w:p>
          <w:p w:rsidR="005647A4" w:rsidRDefault="005647A4" w:rsidP="005647A4">
            <w:pPr>
              <w:numPr>
                <w:ilvl w:val="0"/>
                <w:numId w:val="16"/>
              </w:numPr>
              <w:suppressAutoHyphens/>
              <w:spacing w:after="0" w:line="240" w:lineRule="auto"/>
            </w:pPr>
            <w:r>
              <w:t xml:space="preserve">umie określić procentowo zaznaczoną część figury i zaznaczyć procent danej figury </w:t>
            </w:r>
          </w:p>
          <w:p w:rsidR="005647A4" w:rsidRDefault="005647A4" w:rsidP="005647A4">
            <w:pPr>
              <w:numPr>
                <w:ilvl w:val="0"/>
                <w:numId w:val="16"/>
              </w:numPr>
              <w:suppressAutoHyphens/>
              <w:spacing w:after="0" w:line="240" w:lineRule="auto"/>
            </w:pPr>
            <w:r>
              <w:t xml:space="preserve">zna pojęcie diagramu procentowego </w:t>
            </w:r>
          </w:p>
          <w:p w:rsidR="005647A4" w:rsidRDefault="005647A4" w:rsidP="005647A4">
            <w:pPr>
              <w:numPr>
                <w:ilvl w:val="0"/>
                <w:numId w:val="16"/>
              </w:numPr>
              <w:suppressAutoHyphens/>
              <w:spacing w:after="0" w:line="240" w:lineRule="auto"/>
            </w:pPr>
            <w:r>
              <w:t xml:space="preserve">umie z diagramów odczytać potrzebne informacje </w:t>
            </w:r>
          </w:p>
          <w:p w:rsidR="005647A4" w:rsidRDefault="005647A4" w:rsidP="005647A4">
            <w:pPr>
              <w:numPr>
                <w:ilvl w:val="0"/>
                <w:numId w:val="16"/>
              </w:numPr>
              <w:suppressAutoHyphens/>
              <w:spacing w:after="0" w:line="240" w:lineRule="auto"/>
            </w:pPr>
            <w:r>
              <w:t xml:space="preserve">umie obliczyć procent danej liczby </w:t>
            </w:r>
          </w:p>
          <w:p w:rsidR="005647A4" w:rsidRDefault="005647A4" w:rsidP="005647A4">
            <w:pPr>
              <w:numPr>
                <w:ilvl w:val="0"/>
                <w:numId w:val="16"/>
              </w:numPr>
              <w:suppressAutoHyphens/>
              <w:spacing w:after="0" w:line="240" w:lineRule="auto"/>
            </w:pPr>
            <w:r>
              <w:t xml:space="preserve">rozumie pojęcia podwyżka (obniżka) o pewien procent </w:t>
            </w:r>
          </w:p>
          <w:p w:rsidR="005647A4" w:rsidRDefault="005647A4" w:rsidP="005647A4">
            <w:pPr>
              <w:numPr>
                <w:ilvl w:val="0"/>
                <w:numId w:val="16"/>
              </w:numPr>
              <w:suppressAutoHyphens/>
              <w:spacing w:after="0" w:line="240" w:lineRule="auto"/>
            </w:pPr>
            <w:r>
              <w:t xml:space="preserve">wie, jak obliczyć podwyżkę (obniżkę) o pewien procent </w:t>
            </w:r>
          </w:p>
          <w:p w:rsidR="005647A4" w:rsidRDefault="005647A4" w:rsidP="005647A4">
            <w:pPr>
              <w:numPr>
                <w:ilvl w:val="0"/>
                <w:numId w:val="16"/>
              </w:numPr>
              <w:suppressAutoHyphens/>
              <w:spacing w:after="0" w:line="240" w:lineRule="auto"/>
            </w:pPr>
            <w:r>
              <w:t xml:space="preserve">umie obliczyć podwyżkę (obniżkę) o pewien procent </w:t>
            </w:r>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113"/>
            </w:pPr>
          </w:p>
        </w:tc>
      </w:tr>
    </w:tbl>
    <w:p w:rsidR="005647A4" w:rsidRDefault="005647A4" w:rsidP="005647A4">
      <w:pPr>
        <w:rPr>
          <w:b/>
        </w:rPr>
      </w:pPr>
    </w:p>
    <w:tbl>
      <w:tblPr>
        <w:tblW w:w="0" w:type="auto"/>
        <w:tblInd w:w="190" w:type="dxa"/>
        <w:tblLayout w:type="fixed"/>
        <w:tblCellMar>
          <w:left w:w="70" w:type="dxa"/>
          <w:right w:w="70" w:type="dxa"/>
        </w:tblCellMar>
        <w:tblLook w:val="0000" w:firstRow="0" w:lastRow="0" w:firstColumn="0" w:lastColumn="0" w:noHBand="0" w:noVBand="0"/>
      </w:tblPr>
      <w:tblGrid>
        <w:gridCol w:w="2040"/>
        <w:gridCol w:w="8844"/>
        <w:gridCol w:w="4305"/>
      </w:tblGrid>
      <w:tr w:rsidR="005647A4" w:rsidTr="007C17A1">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pPr>
          </w:p>
          <w:p w:rsidR="005647A4" w:rsidRDefault="005647A4" w:rsidP="007C17A1"/>
          <w:p w:rsidR="005647A4" w:rsidRDefault="005647A4" w:rsidP="007C17A1"/>
          <w:p w:rsidR="005647A4" w:rsidRDefault="005647A4" w:rsidP="007C17A1"/>
          <w:p w:rsidR="005647A4" w:rsidRDefault="005647A4" w:rsidP="007C17A1"/>
          <w:p w:rsidR="005647A4" w:rsidRDefault="005647A4" w:rsidP="007C17A1"/>
          <w:p w:rsidR="005647A4" w:rsidRDefault="005647A4" w:rsidP="007C17A1"/>
          <w:p w:rsidR="005647A4" w:rsidRDefault="005647A4" w:rsidP="007C17A1"/>
          <w:p w:rsidR="005647A4" w:rsidRDefault="005647A4" w:rsidP="007C17A1"/>
          <w:p w:rsidR="005647A4" w:rsidRDefault="005647A4" w:rsidP="007C17A1">
            <w:r>
              <w:rPr>
                <w:b/>
                <w:bCs/>
              </w:rPr>
              <w:lastRenderedPageBreak/>
              <w:t>FIGURY NA PŁASZCZYŹNIE</w:t>
            </w:r>
            <w:r>
              <w:t xml:space="preserve"> </w:t>
            </w:r>
          </w:p>
          <w:p w:rsidR="005647A4" w:rsidRDefault="005647A4" w:rsidP="007C17A1"/>
        </w:tc>
        <w:tc>
          <w:tcPr>
            <w:tcW w:w="8844"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6"/>
              </w:numPr>
              <w:suppressAutoHyphens/>
              <w:spacing w:after="0" w:line="240" w:lineRule="auto"/>
            </w:pPr>
            <w:r>
              <w:lastRenderedPageBreak/>
              <w:t xml:space="preserve">zna podstawowe pojęcia: punkt, prosta, odcinek </w:t>
            </w:r>
          </w:p>
          <w:p w:rsidR="005647A4" w:rsidRDefault="005647A4" w:rsidP="005647A4">
            <w:pPr>
              <w:numPr>
                <w:ilvl w:val="0"/>
                <w:numId w:val="16"/>
              </w:numPr>
              <w:suppressAutoHyphens/>
              <w:spacing w:after="0" w:line="240" w:lineRule="auto"/>
            </w:pPr>
            <w:r>
              <w:t xml:space="preserve"> zna pojęcie prostych prostopadłych i równoległych</w:t>
            </w:r>
          </w:p>
          <w:p w:rsidR="005647A4" w:rsidRDefault="005647A4" w:rsidP="005647A4">
            <w:pPr>
              <w:numPr>
                <w:ilvl w:val="0"/>
                <w:numId w:val="16"/>
              </w:numPr>
              <w:suppressAutoHyphens/>
              <w:spacing w:after="0" w:line="240" w:lineRule="auto"/>
            </w:pPr>
            <w:r>
              <w:t>umie konstruować odcinek przystający do danego</w:t>
            </w:r>
          </w:p>
          <w:p w:rsidR="005647A4" w:rsidRDefault="005647A4" w:rsidP="005647A4">
            <w:pPr>
              <w:numPr>
                <w:ilvl w:val="0"/>
                <w:numId w:val="16"/>
              </w:numPr>
              <w:suppressAutoHyphens/>
              <w:spacing w:after="0" w:line="240" w:lineRule="auto"/>
            </w:pPr>
            <w:r>
              <w:t>zna pojęcie kąta</w:t>
            </w:r>
          </w:p>
          <w:p w:rsidR="005647A4" w:rsidRDefault="005647A4" w:rsidP="005647A4">
            <w:pPr>
              <w:numPr>
                <w:ilvl w:val="0"/>
                <w:numId w:val="16"/>
              </w:numPr>
              <w:suppressAutoHyphens/>
              <w:spacing w:after="0" w:line="240" w:lineRule="auto"/>
            </w:pPr>
            <w:r>
              <w:t>zna pojęcie miary kąta</w:t>
            </w:r>
          </w:p>
          <w:p w:rsidR="005647A4" w:rsidRDefault="005647A4" w:rsidP="005647A4">
            <w:pPr>
              <w:numPr>
                <w:ilvl w:val="0"/>
                <w:numId w:val="16"/>
              </w:numPr>
              <w:suppressAutoHyphens/>
              <w:spacing w:after="0" w:line="240" w:lineRule="auto"/>
            </w:pPr>
            <w:r>
              <w:t>zna rodzaje kątów</w:t>
            </w:r>
          </w:p>
          <w:p w:rsidR="005647A4" w:rsidRDefault="005647A4" w:rsidP="005647A4">
            <w:pPr>
              <w:numPr>
                <w:ilvl w:val="0"/>
                <w:numId w:val="16"/>
              </w:numPr>
              <w:suppressAutoHyphens/>
              <w:spacing w:after="0" w:line="240" w:lineRule="auto"/>
            </w:pPr>
            <w:r>
              <w:t>umie konstruować kąt przystający do danego</w:t>
            </w:r>
          </w:p>
          <w:p w:rsidR="005647A4" w:rsidRDefault="005647A4" w:rsidP="005647A4">
            <w:pPr>
              <w:numPr>
                <w:ilvl w:val="0"/>
                <w:numId w:val="16"/>
              </w:numPr>
              <w:suppressAutoHyphens/>
              <w:spacing w:after="0" w:line="240" w:lineRule="auto"/>
            </w:pPr>
            <w:r>
              <w:t>zna nazwy kątów utworzonych przez dwie przecinające się proste oraz kątów utworzonych pomiędzy dwiema prostymi równoległymi przeciętymi trzecią prostą i związki pomiędzy nimi</w:t>
            </w:r>
          </w:p>
          <w:p w:rsidR="005647A4" w:rsidRDefault="005647A4" w:rsidP="005647A4">
            <w:pPr>
              <w:numPr>
                <w:ilvl w:val="0"/>
                <w:numId w:val="16"/>
              </w:numPr>
              <w:suppressAutoHyphens/>
              <w:spacing w:after="0" w:line="240" w:lineRule="auto"/>
            </w:pPr>
            <w:r>
              <w:t>zna pojęcie wielokąta</w:t>
            </w:r>
          </w:p>
          <w:p w:rsidR="005647A4" w:rsidRDefault="005647A4" w:rsidP="005647A4">
            <w:pPr>
              <w:numPr>
                <w:ilvl w:val="0"/>
                <w:numId w:val="16"/>
              </w:numPr>
              <w:suppressAutoHyphens/>
              <w:spacing w:after="0" w:line="240" w:lineRule="auto"/>
            </w:pPr>
            <w:r>
              <w:t>zna sumę miar kątów wewnętrznych trójkąta</w:t>
            </w:r>
          </w:p>
          <w:p w:rsidR="005647A4" w:rsidRDefault="005647A4" w:rsidP="005647A4">
            <w:pPr>
              <w:numPr>
                <w:ilvl w:val="0"/>
                <w:numId w:val="16"/>
              </w:numPr>
              <w:suppressAutoHyphens/>
              <w:spacing w:after="0" w:line="240" w:lineRule="auto"/>
            </w:pPr>
            <w:r>
              <w:t xml:space="preserve">umie kreślić poszczególne rodzaje trójkątów </w:t>
            </w:r>
          </w:p>
          <w:p w:rsidR="005647A4" w:rsidRDefault="005647A4" w:rsidP="005647A4">
            <w:pPr>
              <w:numPr>
                <w:ilvl w:val="0"/>
                <w:numId w:val="16"/>
              </w:numPr>
              <w:suppressAutoHyphens/>
              <w:spacing w:after="0" w:line="240" w:lineRule="auto"/>
            </w:pPr>
            <w:r>
              <w:t xml:space="preserve">zna definicję figur przystających </w:t>
            </w:r>
          </w:p>
          <w:p w:rsidR="005647A4" w:rsidRDefault="005647A4" w:rsidP="005647A4">
            <w:pPr>
              <w:numPr>
                <w:ilvl w:val="0"/>
                <w:numId w:val="16"/>
              </w:numPr>
              <w:suppressAutoHyphens/>
              <w:spacing w:after="0" w:line="240" w:lineRule="auto"/>
            </w:pPr>
            <w:r>
              <w:t xml:space="preserve">umie wskazać figury przystające </w:t>
            </w:r>
          </w:p>
          <w:p w:rsidR="005647A4" w:rsidRDefault="005647A4" w:rsidP="005647A4">
            <w:pPr>
              <w:numPr>
                <w:ilvl w:val="0"/>
                <w:numId w:val="16"/>
              </w:numPr>
              <w:suppressAutoHyphens/>
              <w:spacing w:after="0" w:line="240" w:lineRule="auto"/>
            </w:pPr>
            <w:r>
              <w:t>zna definicję prostokąta i kwadratu</w:t>
            </w:r>
          </w:p>
          <w:p w:rsidR="005647A4" w:rsidRDefault="005647A4" w:rsidP="005647A4">
            <w:pPr>
              <w:numPr>
                <w:ilvl w:val="0"/>
                <w:numId w:val="16"/>
              </w:numPr>
              <w:suppressAutoHyphens/>
              <w:spacing w:after="0" w:line="240" w:lineRule="auto"/>
            </w:pPr>
            <w:r>
              <w:t xml:space="preserve">umie rozróżniać poszczególne rodzaje czworokątów </w:t>
            </w:r>
          </w:p>
          <w:p w:rsidR="005647A4" w:rsidRDefault="005647A4" w:rsidP="005647A4">
            <w:pPr>
              <w:numPr>
                <w:ilvl w:val="0"/>
                <w:numId w:val="16"/>
              </w:numPr>
              <w:suppressAutoHyphens/>
              <w:spacing w:after="0" w:line="240" w:lineRule="auto"/>
            </w:pPr>
            <w:r>
              <w:lastRenderedPageBreak/>
              <w:t>umie rysować przekątne czworokątów</w:t>
            </w:r>
          </w:p>
          <w:p w:rsidR="005647A4" w:rsidRDefault="005647A4" w:rsidP="005647A4">
            <w:pPr>
              <w:numPr>
                <w:ilvl w:val="0"/>
                <w:numId w:val="16"/>
              </w:numPr>
              <w:suppressAutoHyphens/>
              <w:spacing w:after="0" w:line="240" w:lineRule="auto"/>
            </w:pPr>
            <w:r>
              <w:t xml:space="preserve">umie rysować wysokości czworokątów </w:t>
            </w:r>
          </w:p>
          <w:p w:rsidR="005647A4" w:rsidRDefault="005647A4" w:rsidP="005647A4">
            <w:pPr>
              <w:numPr>
                <w:ilvl w:val="0"/>
                <w:numId w:val="16"/>
              </w:numPr>
              <w:suppressAutoHyphens/>
              <w:spacing w:after="0" w:line="240" w:lineRule="auto"/>
            </w:pPr>
            <w:r>
              <w:t>zna pojęcie wielokąta foremnego</w:t>
            </w:r>
          </w:p>
          <w:p w:rsidR="005647A4" w:rsidRDefault="005647A4" w:rsidP="005647A4">
            <w:pPr>
              <w:numPr>
                <w:ilvl w:val="0"/>
                <w:numId w:val="16"/>
              </w:numPr>
              <w:suppressAutoHyphens/>
              <w:spacing w:after="0" w:line="240" w:lineRule="auto"/>
            </w:pPr>
            <w:r>
              <w:t>zna jednostki miary pola</w:t>
            </w:r>
          </w:p>
          <w:p w:rsidR="005647A4" w:rsidRDefault="005647A4" w:rsidP="005647A4">
            <w:pPr>
              <w:numPr>
                <w:ilvl w:val="0"/>
                <w:numId w:val="16"/>
              </w:numPr>
              <w:suppressAutoHyphens/>
              <w:spacing w:after="0" w:line="240" w:lineRule="auto"/>
            </w:pPr>
            <w:r>
              <w:t xml:space="preserve">zna zależności pomiędzy jednostkami pola </w:t>
            </w:r>
          </w:p>
          <w:p w:rsidR="005647A4" w:rsidRDefault="005647A4" w:rsidP="005647A4">
            <w:pPr>
              <w:numPr>
                <w:ilvl w:val="0"/>
                <w:numId w:val="16"/>
              </w:numPr>
              <w:suppressAutoHyphens/>
              <w:spacing w:after="0" w:line="240" w:lineRule="auto"/>
            </w:pPr>
            <w:r>
              <w:t>zna wzór na pole prostokąta</w:t>
            </w:r>
          </w:p>
          <w:p w:rsidR="005647A4" w:rsidRDefault="005647A4" w:rsidP="005647A4">
            <w:pPr>
              <w:numPr>
                <w:ilvl w:val="0"/>
                <w:numId w:val="16"/>
              </w:numPr>
              <w:suppressAutoHyphens/>
              <w:spacing w:after="0" w:line="240" w:lineRule="auto"/>
            </w:pPr>
            <w:r>
              <w:t xml:space="preserve">zna wzór na pole kwadratu </w:t>
            </w:r>
          </w:p>
          <w:p w:rsidR="005647A4" w:rsidRDefault="005647A4" w:rsidP="005647A4">
            <w:pPr>
              <w:numPr>
                <w:ilvl w:val="0"/>
                <w:numId w:val="16"/>
              </w:numPr>
              <w:suppressAutoHyphens/>
              <w:spacing w:after="0" w:line="240" w:lineRule="auto"/>
            </w:pPr>
            <w:r>
              <w:t xml:space="preserve">umie obliczać pole prostokąta, którego boki są wyrażone w tych samych jednostkach </w:t>
            </w:r>
          </w:p>
          <w:p w:rsidR="005647A4" w:rsidRDefault="005647A4" w:rsidP="005647A4">
            <w:pPr>
              <w:numPr>
                <w:ilvl w:val="0"/>
                <w:numId w:val="16"/>
              </w:numPr>
              <w:suppressAutoHyphens/>
              <w:spacing w:after="0" w:line="240" w:lineRule="auto"/>
            </w:pPr>
            <w:r>
              <w:t xml:space="preserve">zna wzory na obliczanie pól powierzchni wielokątów </w:t>
            </w:r>
          </w:p>
          <w:p w:rsidR="005647A4" w:rsidRDefault="005647A4" w:rsidP="005647A4">
            <w:pPr>
              <w:numPr>
                <w:ilvl w:val="0"/>
                <w:numId w:val="16"/>
              </w:numPr>
              <w:suppressAutoHyphens/>
              <w:spacing w:after="0" w:line="240" w:lineRule="auto"/>
            </w:pPr>
            <w:r>
              <w:t xml:space="preserve">umie obliczać pola wielokątów </w:t>
            </w:r>
          </w:p>
          <w:p w:rsidR="005647A4" w:rsidRDefault="005647A4" w:rsidP="005647A4">
            <w:pPr>
              <w:numPr>
                <w:ilvl w:val="0"/>
                <w:numId w:val="16"/>
              </w:numPr>
              <w:suppressAutoHyphens/>
              <w:spacing w:after="0" w:line="240" w:lineRule="auto"/>
            </w:pPr>
            <w:r>
              <w:t xml:space="preserve">umie narysować układ współrzędnych </w:t>
            </w:r>
          </w:p>
          <w:p w:rsidR="005647A4" w:rsidRDefault="005647A4" w:rsidP="005647A4">
            <w:pPr>
              <w:numPr>
                <w:ilvl w:val="0"/>
                <w:numId w:val="16"/>
              </w:numPr>
              <w:suppressAutoHyphens/>
              <w:spacing w:after="0" w:line="240" w:lineRule="auto"/>
            </w:pPr>
            <w:r>
              <w:t xml:space="preserve">zna pojęcie układu współrzędnych </w:t>
            </w:r>
          </w:p>
          <w:p w:rsidR="005647A4" w:rsidRDefault="005647A4" w:rsidP="005647A4">
            <w:pPr>
              <w:numPr>
                <w:ilvl w:val="0"/>
                <w:numId w:val="16"/>
              </w:numPr>
              <w:suppressAutoHyphens/>
              <w:spacing w:after="0" w:line="240" w:lineRule="auto"/>
            </w:pPr>
            <w:r>
              <w:t xml:space="preserve">umie odczytać współrzędne punktów </w:t>
            </w:r>
          </w:p>
          <w:p w:rsidR="005647A4" w:rsidRDefault="005647A4" w:rsidP="005647A4">
            <w:pPr>
              <w:numPr>
                <w:ilvl w:val="0"/>
                <w:numId w:val="16"/>
              </w:numPr>
              <w:suppressAutoHyphens/>
              <w:spacing w:after="0" w:line="240" w:lineRule="auto"/>
            </w:pPr>
            <w:r>
              <w:t xml:space="preserve">umie zaznaczyć punkty o danych współrzędnych </w:t>
            </w:r>
          </w:p>
          <w:p w:rsidR="005647A4" w:rsidRDefault="005647A4" w:rsidP="005647A4">
            <w:pPr>
              <w:numPr>
                <w:ilvl w:val="0"/>
                <w:numId w:val="16"/>
              </w:numPr>
              <w:suppressAutoHyphens/>
              <w:spacing w:after="0" w:line="240" w:lineRule="auto"/>
            </w:pPr>
            <w:r>
              <w:t xml:space="preserve">umie rysować odcinki w układzie współrzędnych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113"/>
            </w:pPr>
          </w:p>
        </w:tc>
      </w:tr>
    </w:tbl>
    <w:p w:rsidR="005647A4" w:rsidRDefault="005647A4" w:rsidP="005647A4">
      <w:pPr>
        <w:rPr>
          <w:b/>
        </w:rPr>
      </w:pPr>
    </w:p>
    <w:tbl>
      <w:tblPr>
        <w:tblW w:w="0" w:type="auto"/>
        <w:tblInd w:w="202" w:type="dxa"/>
        <w:tblLayout w:type="fixed"/>
        <w:tblCellMar>
          <w:left w:w="70" w:type="dxa"/>
          <w:right w:w="70" w:type="dxa"/>
        </w:tblCellMar>
        <w:tblLook w:val="0000" w:firstRow="0" w:lastRow="0" w:firstColumn="0" w:lastColumn="0" w:noHBand="0" w:noVBand="0"/>
      </w:tblPr>
      <w:tblGrid>
        <w:gridCol w:w="2028"/>
        <w:gridCol w:w="8856"/>
        <w:gridCol w:w="4293"/>
      </w:tblGrid>
      <w:tr w:rsidR="005647A4" w:rsidTr="007C17A1">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jc w:val="center"/>
            </w:pPr>
          </w:p>
          <w:p w:rsidR="005647A4" w:rsidRDefault="005647A4" w:rsidP="007C17A1">
            <w:pPr>
              <w:jc w:val="center"/>
            </w:pPr>
          </w:p>
          <w:p w:rsidR="005647A4" w:rsidRDefault="005647A4" w:rsidP="007C17A1">
            <w:pPr>
              <w:jc w:val="center"/>
            </w:pPr>
          </w:p>
          <w:p w:rsidR="005647A4" w:rsidRDefault="005647A4" w:rsidP="007C17A1">
            <w:pPr>
              <w:jc w:val="center"/>
            </w:pPr>
          </w:p>
          <w:p w:rsidR="005647A4" w:rsidRDefault="005647A4" w:rsidP="007C17A1">
            <w:pPr>
              <w:jc w:val="center"/>
            </w:pPr>
          </w:p>
          <w:p w:rsidR="005647A4" w:rsidRDefault="005647A4" w:rsidP="007C17A1">
            <w:pPr>
              <w:jc w:val="center"/>
            </w:pPr>
          </w:p>
          <w:p w:rsidR="005647A4" w:rsidRDefault="005647A4" w:rsidP="007C17A1">
            <w:pPr>
              <w:jc w:val="center"/>
            </w:pPr>
          </w:p>
          <w:p w:rsidR="005647A4" w:rsidRDefault="005647A4" w:rsidP="007C17A1">
            <w:pPr>
              <w:jc w:val="center"/>
            </w:pPr>
          </w:p>
          <w:p w:rsidR="005647A4" w:rsidRDefault="005647A4" w:rsidP="007C17A1">
            <w:pPr>
              <w:jc w:val="center"/>
            </w:pPr>
            <w:r>
              <w:rPr>
                <w:b/>
              </w:rPr>
              <w:t>WYRAŻENIA ALGEBRAICZNE</w:t>
            </w:r>
          </w:p>
        </w:tc>
        <w:tc>
          <w:tcPr>
            <w:tcW w:w="885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6"/>
              </w:numPr>
              <w:suppressAutoHyphens/>
              <w:spacing w:after="0" w:line="240" w:lineRule="auto"/>
            </w:pPr>
            <w:r>
              <w:t xml:space="preserve">zna pojęcie wyrażenia algebraicznego </w:t>
            </w:r>
          </w:p>
          <w:p w:rsidR="005647A4" w:rsidRDefault="005647A4" w:rsidP="005647A4">
            <w:pPr>
              <w:numPr>
                <w:ilvl w:val="0"/>
                <w:numId w:val="16"/>
              </w:numPr>
              <w:suppressAutoHyphens/>
              <w:spacing w:after="0" w:line="240" w:lineRule="auto"/>
            </w:pPr>
            <w:r>
              <w:t xml:space="preserve">umie budować proste wyrażenia algebraiczne </w:t>
            </w:r>
          </w:p>
          <w:p w:rsidR="005647A4" w:rsidRDefault="005647A4" w:rsidP="005647A4">
            <w:pPr>
              <w:numPr>
                <w:ilvl w:val="0"/>
                <w:numId w:val="16"/>
              </w:numPr>
              <w:suppressAutoHyphens/>
              <w:spacing w:after="0" w:line="240" w:lineRule="auto"/>
            </w:pPr>
            <w:r>
              <w:t>umie rozróżnić pojęcia: suma, różnica, iloczyn, iloraz</w:t>
            </w:r>
          </w:p>
          <w:p w:rsidR="005647A4" w:rsidRDefault="005647A4" w:rsidP="005647A4">
            <w:pPr>
              <w:numPr>
                <w:ilvl w:val="0"/>
                <w:numId w:val="16"/>
              </w:numPr>
              <w:suppressAutoHyphens/>
              <w:spacing w:after="0" w:line="240" w:lineRule="auto"/>
            </w:pPr>
            <w:r>
              <w:t xml:space="preserve">umie budować i odczytywać wyrażenia algebraiczne </w:t>
            </w:r>
          </w:p>
          <w:p w:rsidR="005647A4" w:rsidRDefault="005647A4" w:rsidP="005647A4">
            <w:pPr>
              <w:numPr>
                <w:ilvl w:val="0"/>
                <w:numId w:val="16"/>
              </w:numPr>
              <w:suppressAutoHyphens/>
              <w:spacing w:after="0" w:line="240" w:lineRule="auto"/>
            </w:pPr>
            <w:r>
              <w:t xml:space="preserve">umie obliczyć wartość liczbową wyrażenia bez jego przekształcenia dla jednej zmiennej wymiernej </w:t>
            </w:r>
          </w:p>
          <w:p w:rsidR="005647A4" w:rsidRDefault="005647A4" w:rsidP="005647A4">
            <w:pPr>
              <w:numPr>
                <w:ilvl w:val="0"/>
                <w:numId w:val="16"/>
              </w:numPr>
              <w:suppressAutoHyphens/>
              <w:spacing w:after="0" w:line="240" w:lineRule="auto"/>
            </w:pPr>
            <w:r>
              <w:t xml:space="preserve">zna pojęcie jednomianu </w:t>
            </w:r>
          </w:p>
          <w:p w:rsidR="005647A4" w:rsidRDefault="005647A4" w:rsidP="005647A4">
            <w:pPr>
              <w:numPr>
                <w:ilvl w:val="0"/>
                <w:numId w:val="16"/>
              </w:numPr>
              <w:suppressAutoHyphens/>
              <w:spacing w:after="0" w:line="240" w:lineRule="auto"/>
            </w:pPr>
            <w:r>
              <w:t xml:space="preserve">zna pojęcie jednomianów podobnych </w:t>
            </w:r>
          </w:p>
          <w:p w:rsidR="005647A4" w:rsidRDefault="005647A4" w:rsidP="005647A4">
            <w:pPr>
              <w:numPr>
                <w:ilvl w:val="0"/>
                <w:numId w:val="16"/>
              </w:numPr>
              <w:suppressAutoHyphens/>
              <w:spacing w:after="0" w:line="240" w:lineRule="auto"/>
            </w:pPr>
            <w:r>
              <w:t xml:space="preserve">umie porządkować jednomiany </w:t>
            </w:r>
          </w:p>
          <w:p w:rsidR="005647A4" w:rsidRDefault="005647A4" w:rsidP="005647A4">
            <w:pPr>
              <w:numPr>
                <w:ilvl w:val="0"/>
                <w:numId w:val="16"/>
              </w:numPr>
              <w:suppressAutoHyphens/>
              <w:spacing w:after="0" w:line="240" w:lineRule="auto"/>
            </w:pPr>
            <w:r>
              <w:t xml:space="preserve">umie określić współczynniki liczbowe jednomianu </w:t>
            </w:r>
          </w:p>
          <w:p w:rsidR="005647A4" w:rsidRDefault="005647A4" w:rsidP="005647A4">
            <w:pPr>
              <w:numPr>
                <w:ilvl w:val="0"/>
                <w:numId w:val="16"/>
              </w:numPr>
              <w:suppressAutoHyphens/>
              <w:spacing w:after="0" w:line="240" w:lineRule="auto"/>
            </w:pPr>
            <w:r>
              <w:t xml:space="preserve">umie rozpoznać jednomiany podobne </w:t>
            </w:r>
          </w:p>
          <w:p w:rsidR="005647A4" w:rsidRDefault="005647A4" w:rsidP="005647A4">
            <w:pPr>
              <w:numPr>
                <w:ilvl w:val="0"/>
                <w:numId w:val="16"/>
              </w:numPr>
              <w:suppressAutoHyphens/>
              <w:spacing w:after="0" w:line="240" w:lineRule="auto"/>
            </w:pPr>
            <w:r>
              <w:t xml:space="preserve">zna pojęcie sumy algebraicznej </w:t>
            </w:r>
          </w:p>
          <w:p w:rsidR="005647A4" w:rsidRDefault="005647A4" w:rsidP="005647A4">
            <w:pPr>
              <w:numPr>
                <w:ilvl w:val="0"/>
                <w:numId w:val="16"/>
              </w:numPr>
              <w:suppressAutoHyphens/>
              <w:spacing w:after="0" w:line="240" w:lineRule="auto"/>
            </w:pPr>
            <w:r>
              <w:t xml:space="preserve">zna pojęcie wyrazów podobnych </w:t>
            </w:r>
          </w:p>
          <w:p w:rsidR="005647A4" w:rsidRDefault="005647A4" w:rsidP="005647A4">
            <w:pPr>
              <w:numPr>
                <w:ilvl w:val="0"/>
                <w:numId w:val="16"/>
              </w:numPr>
              <w:suppressAutoHyphens/>
              <w:spacing w:after="0" w:line="240" w:lineRule="auto"/>
            </w:pPr>
            <w:r>
              <w:t>umie odczytać wyrazy sumy algebraicznej</w:t>
            </w:r>
          </w:p>
          <w:p w:rsidR="005647A4" w:rsidRDefault="005647A4" w:rsidP="005647A4">
            <w:pPr>
              <w:numPr>
                <w:ilvl w:val="0"/>
                <w:numId w:val="16"/>
              </w:numPr>
              <w:suppressAutoHyphens/>
              <w:spacing w:after="0" w:line="240" w:lineRule="auto"/>
            </w:pPr>
            <w:r>
              <w:t>umie wskazać współczynniki sumy algebraicznej</w:t>
            </w:r>
          </w:p>
          <w:p w:rsidR="005647A4" w:rsidRDefault="005647A4" w:rsidP="005647A4">
            <w:pPr>
              <w:numPr>
                <w:ilvl w:val="0"/>
                <w:numId w:val="16"/>
              </w:numPr>
              <w:suppressAutoHyphens/>
              <w:spacing w:after="0" w:line="240" w:lineRule="auto"/>
            </w:pPr>
            <w:r>
              <w:lastRenderedPageBreak/>
              <w:t>umie wyodrębnić wyrazy podobne</w:t>
            </w:r>
          </w:p>
          <w:p w:rsidR="005647A4" w:rsidRDefault="005647A4" w:rsidP="005647A4">
            <w:pPr>
              <w:numPr>
                <w:ilvl w:val="0"/>
                <w:numId w:val="16"/>
              </w:numPr>
              <w:suppressAutoHyphens/>
              <w:spacing w:after="0" w:line="240" w:lineRule="auto"/>
            </w:pPr>
            <w:r>
              <w:t xml:space="preserve">umie zredukować wyrazy podobne </w:t>
            </w:r>
          </w:p>
          <w:p w:rsidR="005647A4" w:rsidRDefault="005647A4" w:rsidP="005647A4">
            <w:pPr>
              <w:numPr>
                <w:ilvl w:val="0"/>
                <w:numId w:val="16"/>
              </w:numPr>
              <w:suppressAutoHyphens/>
              <w:spacing w:after="0" w:line="240" w:lineRule="auto"/>
            </w:pPr>
            <w:r>
              <w:t xml:space="preserve">umie zredukować wyrazy podobne </w:t>
            </w:r>
          </w:p>
          <w:p w:rsidR="005647A4" w:rsidRDefault="005647A4" w:rsidP="005647A4">
            <w:pPr>
              <w:numPr>
                <w:ilvl w:val="0"/>
                <w:numId w:val="16"/>
              </w:numPr>
              <w:suppressAutoHyphens/>
              <w:spacing w:after="0" w:line="240" w:lineRule="auto"/>
            </w:pPr>
            <w:r>
              <w:t xml:space="preserve">umie przemnożyć każdy wyraz sumy algebraicznej przez liczbę </w:t>
            </w:r>
          </w:p>
        </w:tc>
        <w:tc>
          <w:tcPr>
            <w:tcW w:w="4293"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113"/>
            </w:pPr>
          </w:p>
        </w:tc>
      </w:tr>
    </w:tbl>
    <w:p w:rsidR="005647A4" w:rsidRDefault="005647A4" w:rsidP="005647A4">
      <w:pPr>
        <w:jc w:val="center"/>
        <w:rPr>
          <w:b/>
          <w:sz w:val="12"/>
          <w:szCs w:val="12"/>
        </w:rPr>
      </w:pPr>
    </w:p>
    <w:tbl>
      <w:tblPr>
        <w:tblW w:w="0" w:type="auto"/>
        <w:tblInd w:w="226" w:type="dxa"/>
        <w:tblLayout w:type="fixed"/>
        <w:tblCellMar>
          <w:left w:w="70" w:type="dxa"/>
          <w:right w:w="70" w:type="dxa"/>
        </w:tblCellMar>
        <w:tblLook w:val="0000" w:firstRow="0" w:lastRow="0" w:firstColumn="0" w:lastColumn="0" w:noHBand="0" w:noVBand="0"/>
      </w:tblPr>
      <w:tblGrid>
        <w:gridCol w:w="2004"/>
        <w:gridCol w:w="8880"/>
        <w:gridCol w:w="4269"/>
      </w:tblGrid>
      <w:tr w:rsidR="005647A4" w:rsidTr="007C17A1">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jc w:val="center"/>
            </w:pPr>
          </w:p>
          <w:p w:rsidR="005647A4" w:rsidRDefault="005647A4" w:rsidP="007C17A1">
            <w:pPr>
              <w:jc w:val="center"/>
            </w:pPr>
          </w:p>
          <w:p w:rsidR="005647A4" w:rsidRDefault="005647A4" w:rsidP="007C17A1">
            <w:pPr>
              <w:jc w:val="center"/>
            </w:pPr>
          </w:p>
          <w:p w:rsidR="005647A4" w:rsidRDefault="005647A4" w:rsidP="007C17A1">
            <w:pPr>
              <w:jc w:val="center"/>
            </w:pPr>
            <w:r>
              <w:rPr>
                <w:b/>
              </w:rPr>
              <w:t>RÓWNANIA</w:t>
            </w: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7"/>
              </w:numPr>
              <w:suppressAutoHyphens/>
              <w:spacing w:after="0" w:line="240" w:lineRule="auto"/>
              <w:ind w:left="680" w:hanging="227"/>
            </w:pPr>
            <w:r>
              <w:t>zna pojęcie równania</w:t>
            </w:r>
          </w:p>
          <w:p w:rsidR="005647A4" w:rsidRDefault="005647A4" w:rsidP="005647A4">
            <w:pPr>
              <w:numPr>
                <w:ilvl w:val="0"/>
                <w:numId w:val="17"/>
              </w:numPr>
              <w:suppressAutoHyphens/>
              <w:spacing w:after="0" w:line="240" w:lineRule="auto"/>
              <w:ind w:left="680" w:hanging="227"/>
            </w:pPr>
            <w:r>
              <w:t xml:space="preserve">umie zapisać zadanie w postaci równania </w:t>
            </w:r>
          </w:p>
          <w:p w:rsidR="005647A4" w:rsidRDefault="005647A4" w:rsidP="005647A4">
            <w:pPr>
              <w:numPr>
                <w:ilvl w:val="0"/>
                <w:numId w:val="17"/>
              </w:numPr>
              <w:suppressAutoHyphens/>
              <w:spacing w:after="0" w:line="240" w:lineRule="auto"/>
              <w:ind w:left="680" w:hanging="227"/>
            </w:pPr>
            <w:r>
              <w:t>zna pojęcie rozwiązania równania</w:t>
            </w:r>
          </w:p>
          <w:p w:rsidR="005647A4" w:rsidRDefault="005647A4" w:rsidP="005647A4">
            <w:pPr>
              <w:numPr>
                <w:ilvl w:val="0"/>
                <w:numId w:val="17"/>
              </w:numPr>
              <w:suppressAutoHyphens/>
              <w:spacing w:after="0" w:line="240" w:lineRule="auto"/>
              <w:ind w:left="680" w:hanging="227"/>
            </w:pPr>
            <w:r>
              <w:t>rozumie pojęcie rozwiązania równania</w:t>
            </w:r>
          </w:p>
          <w:p w:rsidR="005647A4" w:rsidRDefault="005647A4" w:rsidP="005647A4">
            <w:pPr>
              <w:numPr>
                <w:ilvl w:val="0"/>
                <w:numId w:val="17"/>
              </w:numPr>
              <w:suppressAutoHyphens/>
              <w:spacing w:after="0" w:line="240" w:lineRule="auto"/>
              <w:ind w:left="680" w:hanging="227"/>
            </w:pPr>
            <w:r>
              <w:t>umie sprawdzić, czy dana liczba spełnia równanie</w:t>
            </w:r>
          </w:p>
          <w:p w:rsidR="005647A4" w:rsidRDefault="005647A4" w:rsidP="005647A4">
            <w:pPr>
              <w:numPr>
                <w:ilvl w:val="0"/>
                <w:numId w:val="17"/>
              </w:numPr>
              <w:suppressAutoHyphens/>
              <w:spacing w:after="0" w:line="240" w:lineRule="auto"/>
              <w:ind w:left="680" w:hanging="227"/>
            </w:pPr>
            <w:r>
              <w:t xml:space="preserve">zna metodę równań równoważnych </w:t>
            </w:r>
          </w:p>
          <w:p w:rsidR="005647A4" w:rsidRDefault="005647A4" w:rsidP="005647A4">
            <w:pPr>
              <w:numPr>
                <w:ilvl w:val="0"/>
                <w:numId w:val="17"/>
              </w:numPr>
              <w:suppressAutoHyphens/>
              <w:spacing w:after="0" w:line="240" w:lineRule="auto"/>
              <w:ind w:left="680" w:hanging="227"/>
            </w:pPr>
            <w:r>
              <w:t>umie stosować metodę równań równoważnych</w:t>
            </w:r>
          </w:p>
          <w:p w:rsidR="005647A4" w:rsidRDefault="005647A4" w:rsidP="005647A4">
            <w:pPr>
              <w:numPr>
                <w:ilvl w:val="0"/>
                <w:numId w:val="17"/>
              </w:numPr>
              <w:suppressAutoHyphens/>
              <w:spacing w:after="0" w:line="240" w:lineRule="auto"/>
              <w:ind w:left="680" w:hanging="227"/>
            </w:pPr>
            <w:r>
              <w:t xml:space="preserve">umie rozwiązywać równania posiadające jeden pierwiastek, równania sprzeczne i tożsamościowe </w:t>
            </w:r>
          </w:p>
          <w:p w:rsidR="005647A4" w:rsidRDefault="005647A4" w:rsidP="005647A4">
            <w:pPr>
              <w:numPr>
                <w:ilvl w:val="0"/>
                <w:numId w:val="17"/>
              </w:numPr>
              <w:suppressAutoHyphens/>
              <w:spacing w:after="0" w:line="240" w:lineRule="auto"/>
              <w:ind w:left="680" w:hanging="227"/>
            </w:pPr>
            <w:r>
              <w:t>umie rozwiązywać równania bez stosowania przekształceń na wyrażeniach algebraicznych</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113"/>
            </w:pPr>
          </w:p>
        </w:tc>
      </w:tr>
    </w:tbl>
    <w:p w:rsidR="005647A4" w:rsidRDefault="005647A4" w:rsidP="005647A4">
      <w:pPr>
        <w:jc w:val="center"/>
        <w:rPr>
          <w:b/>
        </w:rPr>
      </w:pPr>
    </w:p>
    <w:p w:rsidR="005647A4" w:rsidRDefault="005647A4" w:rsidP="005647A4">
      <w:pPr>
        <w:jc w:val="center"/>
        <w:rPr>
          <w:b/>
        </w:rPr>
      </w:pPr>
    </w:p>
    <w:p w:rsidR="005647A4" w:rsidRDefault="005647A4" w:rsidP="005647A4">
      <w:pPr>
        <w:jc w:val="center"/>
        <w:rPr>
          <w:b/>
        </w:rPr>
      </w:pPr>
    </w:p>
    <w:tbl>
      <w:tblPr>
        <w:tblW w:w="0" w:type="auto"/>
        <w:tblInd w:w="250" w:type="dxa"/>
        <w:tblLayout w:type="fixed"/>
        <w:tblCellMar>
          <w:left w:w="70" w:type="dxa"/>
          <w:right w:w="70" w:type="dxa"/>
        </w:tblCellMar>
        <w:tblLook w:val="0000" w:firstRow="0" w:lastRow="0" w:firstColumn="0" w:lastColumn="0" w:noHBand="0" w:noVBand="0"/>
      </w:tblPr>
      <w:tblGrid>
        <w:gridCol w:w="1980"/>
        <w:gridCol w:w="8904"/>
        <w:gridCol w:w="4245"/>
      </w:tblGrid>
      <w:tr w:rsidR="005647A4" w:rsidTr="007C17A1">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jc w:val="center"/>
            </w:pPr>
          </w:p>
          <w:p w:rsidR="005647A4" w:rsidRDefault="005647A4" w:rsidP="007C17A1">
            <w:pPr>
              <w:tabs>
                <w:tab w:val="left" w:pos="9000"/>
              </w:tabs>
              <w:jc w:val="center"/>
            </w:pPr>
          </w:p>
          <w:p w:rsidR="005647A4" w:rsidRDefault="005647A4" w:rsidP="007C17A1">
            <w:pPr>
              <w:tabs>
                <w:tab w:val="left" w:pos="9000"/>
              </w:tabs>
              <w:jc w:val="center"/>
            </w:pPr>
          </w:p>
          <w:p w:rsidR="005647A4" w:rsidRDefault="005647A4" w:rsidP="007C17A1">
            <w:pPr>
              <w:tabs>
                <w:tab w:val="left" w:pos="9000"/>
              </w:tabs>
              <w:jc w:val="center"/>
            </w:pPr>
          </w:p>
          <w:p w:rsidR="005647A4" w:rsidRDefault="005647A4" w:rsidP="007C17A1">
            <w:pPr>
              <w:tabs>
                <w:tab w:val="left" w:pos="9000"/>
              </w:tabs>
              <w:jc w:val="center"/>
            </w:pPr>
          </w:p>
          <w:p w:rsidR="005647A4" w:rsidRDefault="005647A4" w:rsidP="007C17A1">
            <w:pPr>
              <w:tabs>
                <w:tab w:val="left" w:pos="9000"/>
              </w:tabs>
              <w:jc w:val="center"/>
            </w:pPr>
          </w:p>
          <w:p w:rsidR="005647A4" w:rsidRDefault="005647A4" w:rsidP="007C17A1">
            <w:pPr>
              <w:tabs>
                <w:tab w:val="left" w:pos="9000"/>
              </w:tabs>
              <w:jc w:val="center"/>
            </w:pPr>
          </w:p>
          <w:p w:rsidR="005647A4" w:rsidRDefault="005647A4" w:rsidP="007C17A1">
            <w:pPr>
              <w:tabs>
                <w:tab w:val="left" w:pos="9000"/>
              </w:tabs>
              <w:jc w:val="center"/>
            </w:pPr>
          </w:p>
          <w:p w:rsidR="005647A4" w:rsidRDefault="005647A4" w:rsidP="007C17A1">
            <w:pPr>
              <w:tabs>
                <w:tab w:val="left" w:pos="9000"/>
              </w:tabs>
              <w:jc w:val="center"/>
            </w:pPr>
          </w:p>
          <w:p w:rsidR="005647A4" w:rsidRDefault="005647A4" w:rsidP="007C17A1">
            <w:pPr>
              <w:tabs>
                <w:tab w:val="left" w:pos="9000"/>
              </w:tabs>
              <w:jc w:val="center"/>
              <w:rPr>
                <w:b/>
              </w:rPr>
            </w:pPr>
            <w:r>
              <w:rPr>
                <w:b/>
              </w:rPr>
              <w:t>POTĘGI</w:t>
            </w:r>
          </w:p>
          <w:p w:rsidR="005647A4" w:rsidRDefault="005647A4" w:rsidP="007C17A1">
            <w:pPr>
              <w:tabs>
                <w:tab w:val="left" w:pos="9000"/>
              </w:tabs>
              <w:jc w:val="center"/>
              <w:rPr>
                <w:b/>
              </w:rPr>
            </w:pPr>
            <w:r>
              <w:rPr>
                <w:b/>
              </w:rPr>
              <w:t>I</w:t>
            </w:r>
          </w:p>
          <w:p w:rsidR="005647A4" w:rsidRDefault="005647A4" w:rsidP="007C17A1">
            <w:pPr>
              <w:tabs>
                <w:tab w:val="left" w:pos="9000"/>
              </w:tabs>
              <w:jc w:val="center"/>
            </w:pPr>
            <w:r>
              <w:rPr>
                <w:b/>
              </w:rPr>
              <w:t xml:space="preserve">PIERWIASTKI </w:t>
            </w:r>
          </w:p>
          <w:p w:rsidR="005647A4" w:rsidRDefault="005647A4" w:rsidP="007C17A1">
            <w:pPr>
              <w:tabs>
                <w:tab w:val="left" w:pos="9000"/>
              </w:tabs>
              <w:jc w:val="center"/>
            </w:pPr>
          </w:p>
        </w:tc>
        <w:tc>
          <w:tcPr>
            <w:tcW w:w="8904"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7"/>
              </w:numPr>
              <w:suppressAutoHyphens/>
              <w:spacing w:after="0" w:line="240" w:lineRule="auto"/>
              <w:ind w:left="680" w:hanging="227"/>
            </w:pPr>
            <w:r>
              <w:lastRenderedPageBreak/>
              <w:t xml:space="preserve">zna i rozumie pojęcie potęgi o wykładniku naturalnym </w:t>
            </w:r>
          </w:p>
          <w:p w:rsidR="005647A4" w:rsidRDefault="005647A4" w:rsidP="005647A4">
            <w:pPr>
              <w:numPr>
                <w:ilvl w:val="0"/>
                <w:numId w:val="17"/>
              </w:numPr>
              <w:suppressAutoHyphens/>
              <w:spacing w:after="0" w:line="240" w:lineRule="auto"/>
              <w:ind w:left="680" w:hanging="227"/>
            </w:pPr>
            <w:r>
              <w:t xml:space="preserve">umie obliczyć potęgę o wykładniku naturalnym </w:t>
            </w:r>
          </w:p>
          <w:p w:rsidR="005647A4" w:rsidRDefault="005647A4" w:rsidP="005647A4">
            <w:pPr>
              <w:numPr>
                <w:ilvl w:val="0"/>
                <w:numId w:val="17"/>
              </w:numPr>
              <w:suppressAutoHyphens/>
              <w:spacing w:after="0" w:line="240" w:lineRule="auto"/>
              <w:ind w:left="680" w:hanging="227"/>
            </w:pPr>
            <w:r>
              <w:t xml:space="preserve">umie porównać potęgi o różnych wykładnikach naturalnych i takich samych podstawach oraz o takich samych wykładnikach naturalnych i różnych dodatnich podstawach </w:t>
            </w:r>
          </w:p>
          <w:p w:rsidR="005647A4" w:rsidRDefault="005647A4" w:rsidP="005647A4">
            <w:pPr>
              <w:numPr>
                <w:ilvl w:val="0"/>
                <w:numId w:val="17"/>
              </w:numPr>
              <w:suppressAutoHyphens/>
              <w:spacing w:after="0" w:line="240" w:lineRule="auto"/>
              <w:ind w:left="680" w:hanging="227"/>
            </w:pPr>
            <w:r>
              <w:t xml:space="preserve">zna wzór na mnożenie i dzielenie potęg o tych samych podstawach </w:t>
            </w:r>
          </w:p>
          <w:p w:rsidR="005647A4" w:rsidRDefault="005647A4" w:rsidP="005647A4">
            <w:pPr>
              <w:numPr>
                <w:ilvl w:val="0"/>
                <w:numId w:val="17"/>
              </w:numPr>
              <w:suppressAutoHyphens/>
              <w:spacing w:after="0" w:line="240" w:lineRule="auto"/>
              <w:ind w:left="680" w:hanging="227"/>
            </w:pPr>
            <w:r>
              <w:t xml:space="preserve">umie zapisać w postaci jednej potęgi iloczyny i ilorazy potęg o takich samych podstawach </w:t>
            </w:r>
          </w:p>
          <w:p w:rsidR="005647A4" w:rsidRDefault="005647A4" w:rsidP="005647A4">
            <w:pPr>
              <w:numPr>
                <w:ilvl w:val="0"/>
                <w:numId w:val="17"/>
              </w:numPr>
              <w:suppressAutoHyphens/>
              <w:spacing w:after="0" w:line="240" w:lineRule="auto"/>
              <w:ind w:left="680" w:hanging="227"/>
            </w:pPr>
            <w:r>
              <w:t>umie mnożyć i dzielić potęgi o tych samych podstawach</w:t>
            </w:r>
          </w:p>
          <w:p w:rsidR="005647A4" w:rsidRDefault="005647A4" w:rsidP="005647A4">
            <w:pPr>
              <w:numPr>
                <w:ilvl w:val="0"/>
                <w:numId w:val="17"/>
              </w:numPr>
              <w:suppressAutoHyphens/>
              <w:spacing w:after="0" w:line="240" w:lineRule="auto"/>
              <w:ind w:left="680" w:hanging="227"/>
            </w:pPr>
            <w:r>
              <w:t>zna wzór na potęgowanie potęgi</w:t>
            </w:r>
          </w:p>
          <w:p w:rsidR="005647A4" w:rsidRDefault="005647A4" w:rsidP="005647A4">
            <w:pPr>
              <w:numPr>
                <w:ilvl w:val="0"/>
                <w:numId w:val="17"/>
              </w:numPr>
              <w:suppressAutoHyphens/>
              <w:spacing w:after="0" w:line="240" w:lineRule="auto"/>
              <w:ind w:left="680" w:hanging="227"/>
            </w:pPr>
            <w:r>
              <w:t xml:space="preserve">umie zapisać w postaci jednej potęgi potęgę potęgi </w:t>
            </w:r>
          </w:p>
          <w:p w:rsidR="005647A4" w:rsidRDefault="005647A4" w:rsidP="005647A4">
            <w:pPr>
              <w:numPr>
                <w:ilvl w:val="0"/>
                <w:numId w:val="17"/>
              </w:numPr>
              <w:suppressAutoHyphens/>
              <w:spacing w:after="0" w:line="240" w:lineRule="auto"/>
              <w:ind w:left="680" w:hanging="227"/>
            </w:pPr>
            <w:r>
              <w:t>umie potęgować potęgę</w:t>
            </w:r>
          </w:p>
          <w:p w:rsidR="005647A4" w:rsidRDefault="005647A4" w:rsidP="005647A4">
            <w:pPr>
              <w:numPr>
                <w:ilvl w:val="0"/>
                <w:numId w:val="17"/>
              </w:numPr>
              <w:suppressAutoHyphens/>
              <w:spacing w:after="0" w:line="240" w:lineRule="auto"/>
              <w:ind w:left="680" w:hanging="227"/>
            </w:pPr>
            <w:r>
              <w:t xml:space="preserve">zna wzór na potęgowanie iloczynu i ilorazu </w:t>
            </w:r>
          </w:p>
          <w:p w:rsidR="005647A4" w:rsidRDefault="005647A4" w:rsidP="005647A4">
            <w:pPr>
              <w:numPr>
                <w:ilvl w:val="0"/>
                <w:numId w:val="17"/>
              </w:numPr>
              <w:suppressAutoHyphens/>
              <w:spacing w:after="0" w:line="240" w:lineRule="auto"/>
              <w:ind w:left="680" w:hanging="227"/>
            </w:pPr>
            <w:r>
              <w:t xml:space="preserve">umie zapisać w postaci jednej potęgi iloczyny i ilorazy potęg o takich samych wykładnikach </w:t>
            </w:r>
          </w:p>
          <w:p w:rsidR="005647A4" w:rsidRDefault="005647A4" w:rsidP="005647A4">
            <w:pPr>
              <w:numPr>
                <w:ilvl w:val="0"/>
                <w:numId w:val="17"/>
              </w:numPr>
              <w:suppressAutoHyphens/>
              <w:spacing w:after="0" w:line="240" w:lineRule="auto"/>
              <w:ind w:left="680" w:hanging="227"/>
            </w:pPr>
            <w:r>
              <w:lastRenderedPageBreak/>
              <w:t>umie potęgować iloczyn i iloraz</w:t>
            </w:r>
          </w:p>
          <w:p w:rsidR="005647A4" w:rsidRDefault="005647A4" w:rsidP="005647A4">
            <w:pPr>
              <w:numPr>
                <w:ilvl w:val="0"/>
                <w:numId w:val="17"/>
              </w:numPr>
              <w:suppressAutoHyphens/>
              <w:spacing w:after="0" w:line="240" w:lineRule="auto"/>
              <w:ind w:left="680" w:hanging="227"/>
            </w:pPr>
            <w:r>
              <w:t>umie zapisać iloczyn i iloraz potęg o tych samych wykładnikach w postaci jednej potęgi</w:t>
            </w:r>
          </w:p>
          <w:p w:rsidR="005647A4" w:rsidRDefault="005647A4" w:rsidP="005647A4">
            <w:pPr>
              <w:numPr>
                <w:ilvl w:val="0"/>
                <w:numId w:val="17"/>
              </w:numPr>
              <w:suppressAutoHyphens/>
              <w:spacing w:after="0" w:line="240" w:lineRule="auto"/>
              <w:ind w:left="680" w:hanging="227"/>
            </w:pPr>
            <w:r>
              <w:t>zna pojęcie notacji wykładniczej dla danych liczb</w:t>
            </w:r>
          </w:p>
          <w:p w:rsidR="005647A4" w:rsidRDefault="005647A4" w:rsidP="005647A4">
            <w:pPr>
              <w:numPr>
                <w:ilvl w:val="0"/>
                <w:numId w:val="17"/>
              </w:numPr>
              <w:suppressAutoHyphens/>
              <w:spacing w:after="0" w:line="240" w:lineRule="auto"/>
              <w:ind w:left="680" w:hanging="227"/>
            </w:pPr>
            <w:r>
              <w:t xml:space="preserve">umie zapisać dużą liczbę w notacji wykładniczej </w:t>
            </w:r>
          </w:p>
          <w:p w:rsidR="005647A4" w:rsidRDefault="005647A4" w:rsidP="005647A4">
            <w:pPr>
              <w:numPr>
                <w:ilvl w:val="0"/>
                <w:numId w:val="17"/>
              </w:numPr>
              <w:suppressAutoHyphens/>
              <w:spacing w:after="0" w:line="240" w:lineRule="auto"/>
              <w:ind w:left="680" w:hanging="227"/>
            </w:pPr>
            <w:r>
              <w:t xml:space="preserve">zna pojęcie potęgi liczby 10 o wykładniku całkowitym ujemnym </w:t>
            </w:r>
          </w:p>
          <w:p w:rsidR="005647A4" w:rsidRDefault="005647A4" w:rsidP="005647A4">
            <w:pPr>
              <w:numPr>
                <w:ilvl w:val="0"/>
                <w:numId w:val="17"/>
              </w:numPr>
              <w:suppressAutoHyphens/>
              <w:spacing w:after="0" w:line="240" w:lineRule="auto"/>
              <w:ind w:left="680" w:hanging="227"/>
            </w:pPr>
            <w:r>
              <w:t>zna pojęcia pierwiastka arytmetycznego II stopnia z liczby nieujemnej oraz pierwiastka III stopnia z dowolnej liczby</w:t>
            </w:r>
          </w:p>
          <w:p w:rsidR="005647A4" w:rsidRDefault="005647A4" w:rsidP="005647A4">
            <w:pPr>
              <w:numPr>
                <w:ilvl w:val="0"/>
                <w:numId w:val="17"/>
              </w:numPr>
              <w:suppressAutoHyphens/>
              <w:spacing w:after="0" w:line="240" w:lineRule="auto"/>
              <w:ind w:left="680" w:hanging="227"/>
            </w:pPr>
            <w:r>
              <w:t xml:space="preserve">zna wzór na obliczanie pierwiastka II stopnia z kwadratu liczby nieujemnej i pierwiastka III stopnia z sześcianu dowolnej liczby </w:t>
            </w:r>
          </w:p>
          <w:p w:rsidR="005647A4" w:rsidRDefault="005647A4" w:rsidP="005647A4">
            <w:pPr>
              <w:numPr>
                <w:ilvl w:val="0"/>
                <w:numId w:val="17"/>
              </w:numPr>
              <w:suppressAutoHyphens/>
              <w:spacing w:after="0" w:line="240" w:lineRule="auto"/>
              <w:ind w:left="680" w:hanging="227"/>
            </w:pPr>
            <w:r>
              <w:t xml:space="preserve">umie obliczyć pierwiastek II stopnia z kwadratu liczby nieujemnej i pierwiastek III stopnia z sześcianu dowolnej liczby </w:t>
            </w:r>
          </w:p>
          <w:p w:rsidR="005647A4" w:rsidRDefault="005647A4" w:rsidP="005647A4">
            <w:pPr>
              <w:numPr>
                <w:ilvl w:val="0"/>
                <w:numId w:val="17"/>
              </w:numPr>
              <w:suppressAutoHyphens/>
              <w:spacing w:after="0" w:line="240" w:lineRule="auto"/>
              <w:ind w:left="680" w:hanging="227"/>
            </w:pPr>
            <w:r>
              <w:t xml:space="preserve">umie obliczyć pierwiastek arytmetyczny II stopnia z liczby nieujemnej i pierwiastek III stopnia z dowolnej liczby </w:t>
            </w:r>
          </w:p>
          <w:p w:rsidR="005647A4" w:rsidRDefault="005647A4" w:rsidP="005647A4">
            <w:pPr>
              <w:numPr>
                <w:ilvl w:val="0"/>
                <w:numId w:val="17"/>
              </w:numPr>
              <w:suppressAutoHyphens/>
              <w:spacing w:after="0" w:line="240" w:lineRule="auto"/>
              <w:ind w:left="680" w:hanging="227"/>
            </w:pPr>
            <w:r>
              <w:t xml:space="preserve">zna wzór na obliczanie pierwiastka z iloczynu i ilorazu </w:t>
            </w:r>
          </w:p>
          <w:p w:rsidR="005647A4" w:rsidRDefault="005647A4" w:rsidP="005647A4">
            <w:pPr>
              <w:numPr>
                <w:ilvl w:val="0"/>
                <w:numId w:val="17"/>
              </w:numPr>
              <w:suppressAutoHyphens/>
              <w:spacing w:after="0" w:line="240" w:lineRule="auto"/>
              <w:ind w:left="680" w:hanging="227"/>
            </w:pPr>
            <w:r>
              <w:t xml:space="preserve">umie wyłączyć czynnik przed znak pierwiastka oraz włączyć czynnik pod znak pierwiastka </w:t>
            </w:r>
          </w:p>
          <w:p w:rsidR="005647A4" w:rsidRDefault="005647A4" w:rsidP="005647A4">
            <w:pPr>
              <w:numPr>
                <w:ilvl w:val="0"/>
                <w:numId w:val="17"/>
              </w:numPr>
              <w:suppressAutoHyphens/>
              <w:spacing w:after="0" w:line="240" w:lineRule="auto"/>
              <w:ind w:left="680" w:hanging="227"/>
            </w:pPr>
            <w:r>
              <w:t>umie mnożyć i dzielić pierwiastki II stopnia oraz pierwiastki III stopnia</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pPr>
          </w:p>
        </w:tc>
      </w:tr>
    </w:tbl>
    <w:p w:rsidR="005647A4" w:rsidRDefault="005647A4" w:rsidP="005647A4">
      <w:pPr>
        <w:rPr>
          <w:b/>
        </w:rPr>
      </w:pPr>
    </w:p>
    <w:p w:rsidR="005647A4" w:rsidRDefault="005647A4" w:rsidP="005647A4">
      <w:pPr>
        <w:rPr>
          <w:b/>
        </w:rPr>
      </w:pPr>
    </w:p>
    <w:p w:rsidR="005647A4" w:rsidRDefault="005647A4" w:rsidP="005647A4">
      <w:pPr>
        <w:jc w:val="center"/>
        <w:rPr>
          <w:b/>
        </w:rPr>
      </w:pPr>
    </w:p>
    <w:tbl>
      <w:tblPr>
        <w:tblW w:w="0" w:type="auto"/>
        <w:tblInd w:w="262" w:type="dxa"/>
        <w:tblLayout w:type="fixed"/>
        <w:tblCellMar>
          <w:left w:w="70" w:type="dxa"/>
          <w:right w:w="70" w:type="dxa"/>
        </w:tblCellMar>
        <w:tblLook w:val="0000" w:firstRow="0" w:lastRow="0" w:firstColumn="0" w:lastColumn="0" w:noHBand="0" w:noVBand="0"/>
      </w:tblPr>
      <w:tblGrid>
        <w:gridCol w:w="1968"/>
        <w:gridCol w:w="8712"/>
        <w:gridCol w:w="4437"/>
      </w:tblGrid>
      <w:tr w:rsidR="005647A4" w:rsidTr="007C17A1">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ind w:left="113"/>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pPr>
            <w:r>
              <w:rPr>
                <w:b/>
              </w:rPr>
              <w:t>GRANIASTOSŁUPY</w:t>
            </w:r>
          </w:p>
        </w:tc>
        <w:tc>
          <w:tcPr>
            <w:tcW w:w="8712"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lastRenderedPageBreak/>
              <w:t>zna pojęcie prostopadłościanu</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pojęcie graniastosłupa prostego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pojęcie graniastosłupa prawidłowego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budowę graniastosłupa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rozumie sposób tworzenia nazw graniastosłupów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umie wskazać na modelu graniastosłupa prostego krawędzie i ściany prostopadłe oraz równoległe</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określić liczbę wierzchołków, krawędzi i ścian graniastosłupa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rysować graniastosłup prosty w rzucie równoległym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pojęcie siatki graniastosłupa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pojęcie pola powierzchni graniastosłupa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lastRenderedPageBreak/>
              <w:t xml:space="preserve">zna wzór na obliczanie pola powierzchni graniastosłupa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rozumie pojęcie pola figury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rozumie zasadę kreślenia siatki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rozpoznać siatkę graniastosłupa prostego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kreślić siatkę graniastosłupa prostego o podstawie trójkąta lub czworokąta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obliczyć pole powierzchni graniastosłupa prostego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wzory na obliczanie objętości prostopadłościanu i sześcianu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jednostki objętości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rozumie pojęcie objętości figury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zamieniać jednostki objętości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obliczyć objętość prostopadłościanu i sześcianu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pojęcie wysokości graniastosłupa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wzór na obliczanie objętości graniastosłupa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obliczyć objętość graniastosłupa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ind w:left="113"/>
              <w:rPr>
                <w:b/>
              </w:rPr>
            </w:pPr>
          </w:p>
        </w:tc>
      </w:tr>
    </w:tbl>
    <w:p w:rsidR="005647A4" w:rsidRDefault="005647A4" w:rsidP="005647A4">
      <w:pPr>
        <w:rPr>
          <w:b/>
        </w:rPr>
      </w:pPr>
    </w:p>
    <w:tbl>
      <w:tblPr>
        <w:tblW w:w="0" w:type="auto"/>
        <w:tblInd w:w="300" w:type="dxa"/>
        <w:tblLayout w:type="fixed"/>
        <w:tblLook w:val="0000" w:firstRow="0" w:lastRow="0" w:firstColumn="0" w:lastColumn="0" w:noHBand="0" w:noVBand="0"/>
      </w:tblPr>
      <w:tblGrid>
        <w:gridCol w:w="1980"/>
        <w:gridCol w:w="8736"/>
        <w:gridCol w:w="4416"/>
      </w:tblGrid>
      <w:tr w:rsidR="005647A4" w:rsidTr="007C17A1">
        <w:trPr>
          <w:trHeight w:val="107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pPr>
            <w:r>
              <w:rPr>
                <w:b/>
              </w:rPr>
              <w:t>STATYSTYKA</w:t>
            </w:r>
          </w:p>
        </w:tc>
        <w:tc>
          <w:tcPr>
            <w:tcW w:w="873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zna pojęcie diagramu słupkowego i kołowego</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pojęcie wykresu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rozumie potrzebę korzystania z różnych form prezentacji informacji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odczytać informacje z tabeli, wykresu, diagramu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pojęcie średniej arytmetycznej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obliczyć średnią arytmetyczną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pojęcie danych statystycznych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umie zebrać dane statystyczne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 xml:space="preserve">zna pojęcie zdarzenia losowego </w:t>
            </w:r>
          </w:p>
          <w:p w:rsidR="005647A4" w:rsidRDefault="005647A4" w:rsidP="005647A4">
            <w:pPr>
              <w:numPr>
                <w:ilvl w:val="0"/>
                <w:numId w:val="14"/>
              </w:numPr>
              <w:tabs>
                <w:tab w:val="left" w:pos="912"/>
                <w:tab w:val="left" w:pos="9000"/>
              </w:tabs>
              <w:suppressAutoHyphens/>
              <w:spacing w:after="0" w:line="240" w:lineRule="auto"/>
              <w:ind w:left="907" w:hanging="340"/>
            </w:pPr>
            <w:r>
              <w:rPr>
                <w:color w:val="000000"/>
              </w:rPr>
              <w:t>umie określić zdarzenia losowe w doświadczeniu</w:t>
            </w:r>
            <w:r>
              <w:t xml:space="preserve"> </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ind w:left="113"/>
            </w:pPr>
          </w:p>
        </w:tc>
      </w:tr>
    </w:tbl>
    <w:p w:rsidR="005647A4" w:rsidRDefault="005647A4" w:rsidP="005647A4"/>
    <w:p w:rsidR="005647A4" w:rsidRDefault="005647A4" w:rsidP="005647A4"/>
    <w:p w:rsidR="005647A4" w:rsidRDefault="005647A4" w:rsidP="005647A4">
      <w:pPr>
        <w:jc w:val="center"/>
      </w:pPr>
      <w:r>
        <w:rPr>
          <w:b/>
          <w:sz w:val="28"/>
          <w:szCs w:val="28"/>
        </w:rPr>
        <w:t>WYMAGANIA NA OCENĘ DOSTATECZNĄ</w:t>
      </w:r>
    </w:p>
    <w:p w:rsidR="005647A4" w:rsidRDefault="005647A4" w:rsidP="005647A4">
      <w:pPr>
        <w:jc w:val="center"/>
        <w:rPr>
          <w:sz w:val="28"/>
          <w:szCs w:val="28"/>
        </w:rPr>
      </w:pPr>
    </w:p>
    <w:p w:rsidR="005647A4" w:rsidRDefault="005647A4" w:rsidP="005647A4">
      <w:r>
        <w:lastRenderedPageBreak/>
        <w:t xml:space="preserve">Wymagania na </w:t>
      </w:r>
      <w:r>
        <w:rPr>
          <w:b/>
          <w:bCs/>
        </w:rPr>
        <w:t>ocenę dostateczną (3)</w:t>
      </w:r>
      <w:r>
        <w:t xml:space="preserve"> obejmują wiadomości stosunkowo łatwe do opanowania, przydatne w życiu codziennym, bez których nie jest możliwe kontynuowanie dalszej nauki Wymagania obejmują (oprócz spełnienia wymagań na ocenę dopuszczającą):</w:t>
      </w:r>
    </w:p>
    <w:p w:rsidR="005647A4" w:rsidRDefault="005647A4" w:rsidP="005647A4"/>
    <w:tbl>
      <w:tblPr>
        <w:tblW w:w="0" w:type="auto"/>
        <w:tblInd w:w="94" w:type="dxa"/>
        <w:tblLayout w:type="fixed"/>
        <w:tblCellMar>
          <w:left w:w="70" w:type="dxa"/>
          <w:right w:w="70" w:type="dxa"/>
        </w:tblCellMar>
        <w:tblLook w:val="0000" w:firstRow="0" w:lastRow="0" w:firstColumn="0" w:lastColumn="0" w:noHBand="0" w:noVBand="0"/>
      </w:tblPr>
      <w:tblGrid>
        <w:gridCol w:w="2160"/>
        <w:gridCol w:w="8724"/>
        <w:gridCol w:w="4401"/>
      </w:tblGrid>
      <w:tr w:rsidR="005647A4" w:rsidTr="007C17A1">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snapToGrid w:val="0"/>
              <w:jc w:val="center"/>
              <w:rPr>
                <w:b/>
                <w:bCs/>
              </w:rPr>
            </w:pPr>
          </w:p>
          <w:p w:rsidR="005647A4" w:rsidRDefault="005647A4" w:rsidP="007C17A1">
            <w:pPr>
              <w:jc w:val="center"/>
            </w:pPr>
            <w:r>
              <w:rPr>
                <w:b/>
                <w:bCs/>
              </w:rPr>
              <w:t>DZIAŁ</w:t>
            </w:r>
          </w:p>
          <w:p w:rsidR="005647A4" w:rsidRDefault="005647A4" w:rsidP="007C17A1">
            <w:pPr>
              <w:jc w:val="center"/>
              <w:rPr>
                <w:b/>
                <w:bCs/>
              </w:rPr>
            </w:pPr>
          </w:p>
        </w:tc>
        <w:tc>
          <w:tcPr>
            <w:tcW w:w="87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jc w:val="center"/>
            </w:pPr>
            <w:r>
              <w:rPr>
                <w:b/>
                <w:bCs/>
              </w:rPr>
              <w:t>CELE PODSTAWOWE</w:t>
            </w:r>
          </w:p>
        </w:tc>
        <w:tc>
          <w:tcPr>
            <w:tcW w:w="4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jc w:val="center"/>
            </w:pPr>
            <w:r>
              <w:rPr>
                <w:b/>
                <w:bCs/>
              </w:rPr>
              <w:t>CELE PONADPODSTAWOWE</w:t>
            </w:r>
          </w:p>
        </w:tc>
      </w:tr>
      <w:tr w:rsidR="005647A4" w:rsidTr="007C17A1">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Nagwek1"/>
              <w:snapToGrid w:val="0"/>
              <w:rPr>
                <w:rFonts w:ascii="Times New Roman" w:hAnsi="Times New Roman" w:cs="Times New Roman"/>
                <w:sz w:val="22"/>
                <w:szCs w:val="22"/>
              </w:rPr>
            </w:pPr>
          </w:p>
          <w:p w:rsidR="005647A4" w:rsidRDefault="005647A4" w:rsidP="004F3397">
            <w:pPr>
              <w:pStyle w:val="Nagwek1"/>
              <w:jc w:val="left"/>
            </w:pPr>
            <w:r>
              <w:rPr>
                <w:rFonts w:ascii="Times New Roman" w:hAnsi="Times New Roman" w:cs="Times New Roman"/>
                <w:iCs/>
                <w:sz w:val="22"/>
                <w:szCs w:val="22"/>
              </w:rPr>
              <w:t>LICZBY I DZIAŁANIA</w:t>
            </w:r>
          </w:p>
        </w:tc>
        <w:tc>
          <w:tcPr>
            <w:tcW w:w="8724"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9"/>
              </w:numPr>
              <w:suppressAutoHyphens/>
              <w:spacing w:after="0" w:line="240" w:lineRule="auto"/>
            </w:pPr>
            <w:r>
              <w:t xml:space="preserve">umie znajdować liczbę wymierną leżącą pomiędzy dwiema danymi na osi liczbowej </w:t>
            </w:r>
          </w:p>
          <w:p w:rsidR="005647A4" w:rsidRDefault="005647A4" w:rsidP="005647A4">
            <w:pPr>
              <w:numPr>
                <w:ilvl w:val="0"/>
                <w:numId w:val="19"/>
              </w:numPr>
              <w:suppressAutoHyphens/>
              <w:spacing w:after="0" w:line="240" w:lineRule="auto"/>
            </w:pPr>
            <w:r>
              <w:t xml:space="preserve">umie porównywać liczby wymierne </w:t>
            </w:r>
          </w:p>
          <w:p w:rsidR="005647A4" w:rsidRDefault="005647A4" w:rsidP="005647A4">
            <w:pPr>
              <w:numPr>
                <w:ilvl w:val="0"/>
                <w:numId w:val="19"/>
              </w:numPr>
              <w:suppressAutoHyphens/>
              <w:spacing w:after="0" w:line="240" w:lineRule="auto"/>
            </w:pPr>
            <w:r>
              <w:t xml:space="preserve">umie określić na podstawie rozwinięcia dziesiętnego, czy dana liczba jest liczbą wymierną </w:t>
            </w:r>
          </w:p>
          <w:p w:rsidR="005647A4" w:rsidRDefault="005647A4" w:rsidP="005647A4">
            <w:pPr>
              <w:numPr>
                <w:ilvl w:val="0"/>
                <w:numId w:val="19"/>
              </w:numPr>
              <w:suppressAutoHyphens/>
              <w:spacing w:after="0" w:line="240" w:lineRule="auto"/>
            </w:pPr>
            <w:r>
              <w:t xml:space="preserve">umie zaokrąglić liczbę o rozwinięciu dziesiętnym nieskończonym okresowym do danego rzędu </w:t>
            </w:r>
          </w:p>
          <w:p w:rsidR="005647A4" w:rsidRDefault="005647A4" w:rsidP="005647A4">
            <w:pPr>
              <w:numPr>
                <w:ilvl w:val="0"/>
                <w:numId w:val="19"/>
              </w:numPr>
              <w:suppressAutoHyphens/>
              <w:spacing w:after="0" w:line="240" w:lineRule="auto"/>
            </w:pPr>
            <w:r>
              <w:t xml:space="preserve">umie dodawać i odejmować liczby wymierne dodatnie zapisane w różnych postaciach </w:t>
            </w:r>
          </w:p>
          <w:p w:rsidR="005647A4" w:rsidRDefault="005647A4" w:rsidP="005647A4">
            <w:pPr>
              <w:numPr>
                <w:ilvl w:val="0"/>
                <w:numId w:val="19"/>
              </w:numPr>
              <w:suppressAutoHyphens/>
              <w:spacing w:after="0" w:line="240" w:lineRule="auto"/>
            </w:pPr>
            <w:r>
              <w:t xml:space="preserve">umie mnożyć i dzielić liczby wymierne dodatnie </w:t>
            </w:r>
          </w:p>
          <w:p w:rsidR="005647A4" w:rsidRDefault="005647A4" w:rsidP="005647A4">
            <w:pPr>
              <w:numPr>
                <w:ilvl w:val="0"/>
                <w:numId w:val="19"/>
              </w:numPr>
              <w:suppressAutoHyphens/>
              <w:spacing w:after="0" w:line="240" w:lineRule="auto"/>
            </w:pPr>
            <w:r>
              <w:t xml:space="preserve">umie obliczać liczbę na podstawie danego jej ułamka </w:t>
            </w:r>
          </w:p>
          <w:p w:rsidR="005647A4" w:rsidRDefault="005647A4" w:rsidP="005647A4">
            <w:pPr>
              <w:numPr>
                <w:ilvl w:val="0"/>
                <w:numId w:val="19"/>
              </w:numPr>
              <w:suppressAutoHyphens/>
              <w:spacing w:after="0" w:line="240" w:lineRule="auto"/>
            </w:pPr>
            <w:r>
              <w:t xml:space="preserve">umie wykonywać działania łączne na liczbach wymiernych dodatnich </w:t>
            </w:r>
          </w:p>
          <w:p w:rsidR="005647A4" w:rsidRDefault="005647A4" w:rsidP="005647A4">
            <w:pPr>
              <w:numPr>
                <w:ilvl w:val="0"/>
                <w:numId w:val="19"/>
              </w:numPr>
              <w:suppressAutoHyphens/>
              <w:spacing w:after="0" w:line="240" w:lineRule="auto"/>
            </w:pPr>
            <w:r>
              <w:t xml:space="preserve">umie określić znak liczby będącej wynikiem dodawania lub odejmowania dwóch liczb wymiernych </w:t>
            </w:r>
          </w:p>
          <w:p w:rsidR="005647A4" w:rsidRDefault="005647A4" w:rsidP="005647A4">
            <w:pPr>
              <w:numPr>
                <w:ilvl w:val="0"/>
                <w:numId w:val="19"/>
              </w:numPr>
              <w:suppressAutoHyphens/>
              <w:spacing w:after="0" w:line="240" w:lineRule="auto"/>
            </w:pPr>
            <w:r>
              <w:t xml:space="preserve">umie obliczać kwadraty i sześciany i liczb wymiernych </w:t>
            </w:r>
          </w:p>
          <w:p w:rsidR="005647A4" w:rsidRDefault="005647A4" w:rsidP="005647A4">
            <w:pPr>
              <w:numPr>
                <w:ilvl w:val="0"/>
                <w:numId w:val="19"/>
              </w:numPr>
              <w:suppressAutoHyphens/>
              <w:spacing w:after="0" w:line="240" w:lineRule="auto"/>
            </w:pPr>
            <w:r>
              <w:t xml:space="preserve">umie stosować prawa działań </w:t>
            </w:r>
          </w:p>
          <w:p w:rsidR="005647A4" w:rsidRDefault="005647A4" w:rsidP="005647A4">
            <w:pPr>
              <w:numPr>
                <w:ilvl w:val="0"/>
                <w:numId w:val="19"/>
              </w:numPr>
              <w:suppressAutoHyphens/>
              <w:spacing w:after="0" w:line="240" w:lineRule="auto"/>
            </w:pPr>
            <w:r>
              <w:t xml:space="preserve">umie zapisać nierówność, jaką spełniają liczby z zaznaczonego na osi liczbowej zbioru </w:t>
            </w:r>
          </w:p>
          <w:p w:rsidR="005647A4" w:rsidRDefault="005647A4" w:rsidP="005647A4">
            <w:pPr>
              <w:numPr>
                <w:ilvl w:val="0"/>
                <w:numId w:val="19"/>
              </w:numPr>
              <w:suppressAutoHyphens/>
              <w:spacing w:after="0" w:line="240" w:lineRule="auto"/>
            </w:pPr>
            <w:r>
              <w:t xml:space="preserve">umie obliczyć odległość między liczbami na osi liczbowej </w:t>
            </w:r>
          </w:p>
        </w:tc>
        <w:tc>
          <w:tcPr>
            <w:tcW w:w="440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pStyle w:val="Tekstpodstawowy"/>
              <w:numPr>
                <w:ilvl w:val="0"/>
                <w:numId w:val="19"/>
              </w:numPr>
              <w:snapToGrid w:val="0"/>
            </w:pPr>
            <w:r>
              <w:rPr>
                <w:color w:val="000000"/>
                <w:sz w:val="22"/>
                <w:szCs w:val="22"/>
              </w:rPr>
              <w:t>umie obliczać wartości wyrażeń arytmetycznych</w:t>
            </w:r>
          </w:p>
          <w:p w:rsidR="005647A4" w:rsidRDefault="005647A4" w:rsidP="007C17A1">
            <w:pPr>
              <w:rPr>
                <w:highlight w:val="lightGray"/>
              </w:rPr>
            </w:pPr>
          </w:p>
        </w:tc>
      </w:tr>
    </w:tbl>
    <w:p w:rsidR="005647A4" w:rsidRDefault="005647A4" w:rsidP="005647A4"/>
    <w:tbl>
      <w:tblPr>
        <w:tblW w:w="0" w:type="auto"/>
        <w:tblInd w:w="142" w:type="dxa"/>
        <w:tblLayout w:type="fixed"/>
        <w:tblCellMar>
          <w:left w:w="70" w:type="dxa"/>
          <w:right w:w="70" w:type="dxa"/>
        </w:tblCellMar>
        <w:tblLook w:val="0000" w:firstRow="0" w:lastRow="0" w:firstColumn="0" w:lastColumn="0" w:noHBand="0" w:noVBand="0"/>
      </w:tblPr>
      <w:tblGrid>
        <w:gridCol w:w="2088"/>
        <w:gridCol w:w="8736"/>
        <w:gridCol w:w="4413"/>
      </w:tblGrid>
      <w:tr w:rsidR="005647A4" w:rsidTr="007C17A1">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pPr>
          </w:p>
          <w:p w:rsidR="005647A4" w:rsidRDefault="005647A4" w:rsidP="007C17A1">
            <w:pPr>
              <w:rPr>
                <w:iCs/>
              </w:rPr>
            </w:pPr>
          </w:p>
          <w:p w:rsidR="005647A4" w:rsidRDefault="005647A4" w:rsidP="007C17A1">
            <w:pPr>
              <w:jc w:val="center"/>
            </w:pPr>
            <w:r>
              <w:rPr>
                <w:b/>
                <w:iCs/>
              </w:rPr>
              <w:t>PROCENTY</w:t>
            </w:r>
          </w:p>
          <w:p w:rsidR="005647A4" w:rsidRDefault="005647A4" w:rsidP="007C17A1">
            <w:pPr>
              <w:ind w:left="720"/>
              <w:rPr>
                <w:iCs/>
              </w:rPr>
            </w:pPr>
          </w:p>
        </w:tc>
        <w:tc>
          <w:tcPr>
            <w:tcW w:w="873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lastRenderedPageBreak/>
              <w:t xml:space="preserve">umie zamienić liczbę wymierną na procent </w:t>
            </w:r>
          </w:p>
          <w:p w:rsidR="005647A4" w:rsidRDefault="005647A4" w:rsidP="005647A4">
            <w:pPr>
              <w:numPr>
                <w:ilvl w:val="0"/>
                <w:numId w:val="18"/>
              </w:numPr>
              <w:suppressAutoHyphens/>
              <w:spacing w:after="0" w:line="240" w:lineRule="auto"/>
            </w:pPr>
            <w:r>
              <w:rPr>
                <w:iCs/>
              </w:rPr>
              <w:t xml:space="preserve">rozumie potrzebę stosowania diagramów do wizualizacji informacji </w:t>
            </w:r>
          </w:p>
          <w:p w:rsidR="005647A4" w:rsidRDefault="005647A4" w:rsidP="005647A4">
            <w:pPr>
              <w:numPr>
                <w:ilvl w:val="0"/>
                <w:numId w:val="18"/>
              </w:numPr>
              <w:suppressAutoHyphens/>
              <w:spacing w:after="0" w:line="240" w:lineRule="auto"/>
            </w:pPr>
            <w:r>
              <w:t xml:space="preserve">zna sposób obliczania, jakim procentem jednej liczby jest druga liczba </w:t>
            </w:r>
          </w:p>
          <w:p w:rsidR="005647A4" w:rsidRDefault="005647A4" w:rsidP="005647A4">
            <w:pPr>
              <w:numPr>
                <w:ilvl w:val="0"/>
                <w:numId w:val="18"/>
              </w:numPr>
              <w:suppressAutoHyphens/>
              <w:spacing w:after="0" w:line="240" w:lineRule="auto"/>
            </w:pPr>
            <w:r>
              <w:t xml:space="preserve">umie obliczyć, jakim procentem jednej liczby jest druga liczba </w:t>
            </w:r>
          </w:p>
          <w:p w:rsidR="005647A4" w:rsidRDefault="005647A4" w:rsidP="005647A4">
            <w:pPr>
              <w:numPr>
                <w:ilvl w:val="0"/>
                <w:numId w:val="18"/>
              </w:numPr>
              <w:suppressAutoHyphens/>
              <w:spacing w:after="0" w:line="240" w:lineRule="auto"/>
            </w:pPr>
            <w:r>
              <w:t xml:space="preserve">wie jak obliczyć liczbę na podstawie jej procentu </w:t>
            </w:r>
          </w:p>
          <w:p w:rsidR="005647A4" w:rsidRDefault="005647A4" w:rsidP="005647A4">
            <w:pPr>
              <w:numPr>
                <w:ilvl w:val="0"/>
                <w:numId w:val="18"/>
              </w:numPr>
              <w:suppressAutoHyphens/>
              <w:spacing w:after="0" w:line="240" w:lineRule="auto"/>
            </w:pPr>
            <w:r>
              <w:lastRenderedPageBreak/>
              <w:t xml:space="preserve">umie obliczyć liczbę na podstawie jej procentu </w:t>
            </w:r>
          </w:p>
          <w:p w:rsidR="005647A4" w:rsidRDefault="005647A4" w:rsidP="005647A4">
            <w:pPr>
              <w:numPr>
                <w:ilvl w:val="0"/>
                <w:numId w:val="18"/>
              </w:numPr>
              <w:suppressAutoHyphens/>
              <w:spacing w:after="0" w:line="240" w:lineRule="auto"/>
            </w:pPr>
            <w:r>
              <w:t xml:space="preserve">zna i rozumie określenie punkty procentowe </w:t>
            </w:r>
          </w:p>
          <w:p w:rsidR="005647A4" w:rsidRDefault="005647A4" w:rsidP="005647A4">
            <w:pPr>
              <w:numPr>
                <w:ilvl w:val="0"/>
                <w:numId w:val="18"/>
              </w:numPr>
              <w:suppressAutoHyphens/>
              <w:spacing w:after="0" w:line="240" w:lineRule="auto"/>
            </w:pPr>
            <w:r>
              <w:t xml:space="preserve">umie rozwiązywać zadania związane z procentami </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113"/>
            </w:pPr>
          </w:p>
        </w:tc>
      </w:tr>
    </w:tbl>
    <w:p w:rsidR="005647A4" w:rsidRDefault="005647A4" w:rsidP="005647A4"/>
    <w:tbl>
      <w:tblPr>
        <w:tblW w:w="0" w:type="auto"/>
        <w:tblInd w:w="190" w:type="dxa"/>
        <w:tblLayout w:type="fixed"/>
        <w:tblCellMar>
          <w:left w:w="70" w:type="dxa"/>
          <w:right w:w="70" w:type="dxa"/>
        </w:tblCellMar>
        <w:tblLook w:val="0000" w:firstRow="0" w:lastRow="0" w:firstColumn="0" w:lastColumn="0" w:noHBand="0" w:noVBand="0"/>
      </w:tblPr>
      <w:tblGrid>
        <w:gridCol w:w="2040"/>
        <w:gridCol w:w="8676"/>
        <w:gridCol w:w="4473"/>
      </w:tblGrid>
      <w:tr w:rsidR="005647A4" w:rsidTr="007C17A1">
        <w:trPr>
          <w:trHeight w:val="5844"/>
        </w:trPr>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pPr>
          </w:p>
          <w:p w:rsidR="005647A4" w:rsidRDefault="005647A4" w:rsidP="007C17A1"/>
          <w:p w:rsidR="005647A4" w:rsidRDefault="005647A4" w:rsidP="007C17A1"/>
          <w:p w:rsidR="005647A4" w:rsidRDefault="005647A4" w:rsidP="007C17A1"/>
          <w:p w:rsidR="005647A4" w:rsidRDefault="005647A4" w:rsidP="007C17A1"/>
          <w:p w:rsidR="005647A4" w:rsidRDefault="005647A4" w:rsidP="007C17A1"/>
          <w:p w:rsidR="005647A4" w:rsidRDefault="005647A4" w:rsidP="007C17A1">
            <w:r>
              <w:rPr>
                <w:b/>
                <w:bCs/>
              </w:rPr>
              <w:t>FIGURY NA PŁASZCZYŹNIE</w:t>
            </w:r>
            <w:r>
              <w:t xml:space="preserve"> </w:t>
            </w:r>
          </w:p>
          <w:p w:rsidR="005647A4" w:rsidRDefault="005647A4" w:rsidP="007C17A1"/>
        </w:tc>
        <w:tc>
          <w:tcPr>
            <w:tcW w:w="867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umie kreślić proste i odcinki prostopadłe przechodzące przez dany punkt </w:t>
            </w:r>
          </w:p>
          <w:p w:rsidR="005647A4" w:rsidRDefault="005647A4" w:rsidP="005647A4">
            <w:pPr>
              <w:numPr>
                <w:ilvl w:val="0"/>
                <w:numId w:val="18"/>
              </w:numPr>
              <w:suppressAutoHyphens/>
              <w:spacing w:after="0" w:line="240" w:lineRule="auto"/>
            </w:pPr>
            <w:r>
              <w:rPr>
                <w:iCs/>
              </w:rPr>
              <w:t xml:space="preserve">umie podzielić odcinek na połowy </w:t>
            </w:r>
          </w:p>
          <w:p w:rsidR="005647A4" w:rsidRDefault="005647A4" w:rsidP="005647A4">
            <w:pPr>
              <w:numPr>
                <w:ilvl w:val="0"/>
                <w:numId w:val="18"/>
              </w:numPr>
              <w:suppressAutoHyphens/>
              <w:spacing w:after="0" w:line="240" w:lineRule="auto"/>
            </w:pPr>
            <w:r>
              <w:rPr>
                <w:iCs/>
              </w:rPr>
              <w:t xml:space="preserve">wie, jak obliczyć odległość punktu od prostej i odległość pomiędzy prostymi </w:t>
            </w:r>
          </w:p>
          <w:p w:rsidR="005647A4" w:rsidRDefault="005647A4" w:rsidP="005647A4">
            <w:pPr>
              <w:numPr>
                <w:ilvl w:val="0"/>
                <w:numId w:val="18"/>
              </w:numPr>
              <w:suppressAutoHyphens/>
              <w:spacing w:after="0" w:line="240" w:lineRule="auto"/>
            </w:pPr>
            <w:r>
              <w:rPr>
                <w:iCs/>
              </w:rPr>
              <w:t xml:space="preserve">zna warunek współliniowości trzech punktów </w:t>
            </w:r>
          </w:p>
          <w:p w:rsidR="005647A4" w:rsidRDefault="005647A4" w:rsidP="005647A4">
            <w:pPr>
              <w:numPr>
                <w:ilvl w:val="0"/>
                <w:numId w:val="18"/>
              </w:numPr>
              <w:suppressAutoHyphens/>
              <w:spacing w:after="0" w:line="240" w:lineRule="auto"/>
            </w:pPr>
            <w:r>
              <w:rPr>
                <w:iCs/>
              </w:rPr>
              <w:t xml:space="preserve">umie obliczyć miary katów przyległych (wierzchołkowych, odpowiadających, naprzemianległych), gdy dana jest miara jednego z nich </w:t>
            </w:r>
          </w:p>
          <w:p w:rsidR="005647A4" w:rsidRDefault="005647A4" w:rsidP="005647A4">
            <w:pPr>
              <w:numPr>
                <w:ilvl w:val="0"/>
                <w:numId w:val="18"/>
              </w:numPr>
              <w:suppressAutoHyphens/>
              <w:spacing w:after="0" w:line="240" w:lineRule="auto"/>
            </w:pPr>
            <w:r>
              <w:rPr>
                <w:iCs/>
              </w:rPr>
              <w:t xml:space="preserve">umie obliczać na podstawie rysunku miary kątów w trójkącie </w:t>
            </w:r>
          </w:p>
          <w:p w:rsidR="005647A4" w:rsidRDefault="005647A4" w:rsidP="005647A4">
            <w:pPr>
              <w:numPr>
                <w:ilvl w:val="0"/>
                <w:numId w:val="18"/>
              </w:numPr>
              <w:suppressAutoHyphens/>
              <w:spacing w:after="0" w:line="240" w:lineRule="auto"/>
            </w:pPr>
            <w:r>
              <w:rPr>
                <w:iCs/>
              </w:rPr>
              <w:t xml:space="preserve">zna nierówność trójkąta AB+BC≥AC </w:t>
            </w:r>
          </w:p>
          <w:p w:rsidR="005647A4" w:rsidRDefault="005647A4" w:rsidP="005647A4">
            <w:pPr>
              <w:numPr>
                <w:ilvl w:val="0"/>
                <w:numId w:val="18"/>
              </w:numPr>
              <w:suppressAutoHyphens/>
              <w:spacing w:after="0" w:line="240" w:lineRule="auto"/>
            </w:pPr>
            <w:r>
              <w:rPr>
                <w:iCs/>
              </w:rPr>
              <w:t xml:space="preserve">umie sprawdzić, czy z danych odcinków można zbudować trójkąt </w:t>
            </w:r>
          </w:p>
          <w:p w:rsidR="005647A4" w:rsidRDefault="005647A4" w:rsidP="005647A4">
            <w:pPr>
              <w:numPr>
                <w:ilvl w:val="0"/>
                <w:numId w:val="18"/>
              </w:numPr>
              <w:suppressAutoHyphens/>
              <w:spacing w:after="0" w:line="240" w:lineRule="auto"/>
            </w:pPr>
            <w:r>
              <w:rPr>
                <w:iCs/>
              </w:rPr>
              <w:t>zna cechy przystawania trójkątów</w:t>
            </w:r>
          </w:p>
          <w:p w:rsidR="005647A4" w:rsidRDefault="005647A4" w:rsidP="005647A4">
            <w:pPr>
              <w:numPr>
                <w:ilvl w:val="0"/>
                <w:numId w:val="18"/>
              </w:numPr>
              <w:suppressAutoHyphens/>
              <w:spacing w:after="0" w:line="240" w:lineRule="auto"/>
            </w:pPr>
            <w:r>
              <w:rPr>
                <w:iCs/>
              </w:rPr>
              <w:t xml:space="preserve">umie konstruować trójkąt o danych trzech bokach </w:t>
            </w:r>
          </w:p>
          <w:p w:rsidR="005647A4" w:rsidRDefault="005647A4" w:rsidP="005647A4">
            <w:pPr>
              <w:numPr>
                <w:ilvl w:val="0"/>
                <w:numId w:val="18"/>
              </w:numPr>
              <w:suppressAutoHyphens/>
              <w:spacing w:after="0" w:line="240" w:lineRule="auto"/>
            </w:pPr>
            <w:r>
              <w:rPr>
                <w:iCs/>
              </w:rPr>
              <w:t xml:space="preserve">umie rozpoznawać trójkąty przystające </w:t>
            </w:r>
          </w:p>
          <w:p w:rsidR="005647A4" w:rsidRDefault="005647A4" w:rsidP="005647A4">
            <w:pPr>
              <w:numPr>
                <w:ilvl w:val="0"/>
                <w:numId w:val="18"/>
              </w:numPr>
              <w:suppressAutoHyphens/>
              <w:spacing w:after="0" w:line="240" w:lineRule="auto"/>
            </w:pPr>
            <w:r>
              <w:rPr>
                <w:iCs/>
              </w:rPr>
              <w:t xml:space="preserve">zna definicję trapezu, równoległoboku i rombu </w:t>
            </w:r>
          </w:p>
          <w:p w:rsidR="005647A4" w:rsidRDefault="005647A4" w:rsidP="005647A4">
            <w:pPr>
              <w:numPr>
                <w:ilvl w:val="0"/>
                <w:numId w:val="18"/>
              </w:numPr>
              <w:suppressAutoHyphens/>
              <w:spacing w:after="0" w:line="240" w:lineRule="auto"/>
            </w:pPr>
            <w:r>
              <w:rPr>
                <w:iCs/>
              </w:rPr>
              <w:t xml:space="preserve">umie podać własności czworokątów </w:t>
            </w:r>
          </w:p>
          <w:p w:rsidR="005647A4" w:rsidRDefault="005647A4" w:rsidP="005647A4">
            <w:pPr>
              <w:numPr>
                <w:ilvl w:val="0"/>
                <w:numId w:val="18"/>
              </w:numPr>
              <w:suppressAutoHyphens/>
              <w:spacing w:after="0" w:line="240" w:lineRule="auto"/>
            </w:pPr>
            <w:r>
              <w:rPr>
                <w:iCs/>
              </w:rPr>
              <w:t xml:space="preserve">umie obliczać miary katów w poznanych czworokątach </w:t>
            </w:r>
          </w:p>
          <w:p w:rsidR="005647A4" w:rsidRDefault="005647A4" w:rsidP="005647A4">
            <w:pPr>
              <w:numPr>
                <w:ilvl w:val="0"/>
                <w:numId w:val="18"/>
              </w:numPr>
              <w:suppressAutoHyphens/>
              <w:spacing w:after="0" w:line="240" w:lineRule="auto"/>
            </w:pPr>
            <w:r>
              <w:rPr>
                <w:iCs/>
              </w:rPr>
              <w:t xml:space="preserve">umie obliczać obwody narysowanych czworokątów </w:t>
            </w:r>
          </w:p>
          <w:p w:rsidR="005647A4" w:rsidRDefault="005647A4" w:rsidP="005647A4">
            <w:pPr>
              <w:numPr>
                <w:ilvl w:val="0"/>
                <w:numId w:val="18"/>
              </w:numPr>
              <w:suppressAutoHyphens/>
              <w:spacing w:after="0" w:line="240" w:lineRule="auto"/>
            </w:pPr>
            <w:r>
              <w:rPr>
                <w:iCs/>
              </w:rPr>
              <w:t xml:space="preserve">rozumie własności wielokątów foremnych </w:t>
            </w:r>
          </w:p>
          <w:p w:rsidR="005647A4" w:rsidRDefault="005647A4" w:rsidP="005647A4">
            <w:pPr>
              <w:numPr>
                <w:ilvl w:val="0"/>
                <w:numId w:val="18"/>
              </w:numPr>
              <w:suppressAutoHyphens/>
              <w:spacing w:after="0" w:line="240" w:lineRule="auto"/>
            </w:pPr>
            <w:r>
              <w:rPr>
                <w:iCs/>
              </w:rPr>
              <w:t xml:space="preserve">umie konstruować sześciokąt i ośmiokąt foremny </w:t>
            </w:r>
          </w:p>
          <w:p w:rsidR="005647A4" w:rsidRDefault="005647A4" w:rsidP="005647A4">
            <w:pPr>
              <w:numPr>
                <w:ilvl w:val="0"/>
                <w:numId w:val="18"/>
              </w:numPr>
              <w:suppressAutoHyphens/>
              <w:spacing w:after="0" w:line="240" w:lineRule="auto"/>
            </w:pPr>
            <w:r>
              <w:rPr>
                <w:iCs/>
              </w:rPr>
              <w:t xml:space="preserve">umie obliczyć miarę kąta wewnętrznego wielokąta foremnego </w:t>
            </w:r>
          </w:p>
          <w:p w:rsidR="005647A4" w:rsidRDefault="005647A4" w:rsidP="005647A4">
            <w:pPr>
              <w:numPr>
                <w:ilvl w:val="0"/>
                <w:numId w:val="18"/>
              </w:numPr>
              <w:suppressAutoHyphens/>
              <w:spacing w:after="0" w:line="240" w:lineRule="auto"/>
            </w:pPr>
            <w:r>
              <w:rPr>
                <w:iCs/>
              </w:rPr>
              <w:t>umie zamieniać jednostki</w:t>
            </w:r>
          </w:p>
          <w:p w:rsidR="005647A4" w:rsidRDefault="005647A4" w:rsidP="005647A4">
            <w:pPr>
              <w:numPr>
                <w:ilvl w:val="0"/>
                <w:numId w:val="18"/>
              </w:numPr>
              <w:suppressAutoHyphens/>
              <w:spacing w:after="0" w:line="240" w:lineRule="auto"/>
            </w:pPr>
            <w:r>
              <w:rPr>
                <w:iCs/>
              </w:rPr>
              <w:t xml:space="preserve">umie obliczać pole prostokąta, którego boki są wyrażone w różnych jednostkach </w:t>
            </w:r>
          </w:p>
          <w:p w:rsidR="005647A4" w:rsidRDefault="005647A4" w:rsidP="005647A4">
            <w:pPr>
              <w:numPr>
                <w:ilvl w:val="0"/>
                <w:numId w:val="18"/>
              </w:numPr>
              <w:suppressAutoHyphens/>
              <w:spacing w:after="0" w:line="240" w:lineRule="auto"/>
            </w:pPr>
            <w:r>
              <w:rPr>
                <w:iCs/>
              </w:rPr>
              <w:t>umie rysować wielokąty w układzie współrzędnych</w:t>
            </w:r>
          </w:p>
          <w:p w:rsidR="005647A4" w:rsidRDefault="005647A4" w:rsidP="005647A4">
            <w:pPr>
              <w:numPr>
                <w:ilvl w:val="0"/>
                <w:numId w:val="18"/>
              </w:numPr>
              <w:suppressAutoHyphens/>
              <w:spacing w:after="0" w:line="240" w:lineRule="auto"/>
            </w:pPr>
            <w:r>
              <w:rPr>
                <w:iCs/>
              </w:rPr>
              <w:t>umie obliczyć długość odcinka równoległego do jednej z osi układu</w:t>
            </w:r>
            <w:r>
              <w:t xml:space="preserve"> </w:t>
            </w:r>
          </w:p>
        </w:tc>
        <w:tc>
          <w:tcPr>
            <w:tcW w:w="4473"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113"/>
            </w:pPr>
          </w:p>
        </w:tc>
      </w:tr>
    </w:tbl>
    <w:p w:rsidR="005647A4" w:rsidRDefault="005647A4" w:rsidP="005647A4"/>
    <w:tbl>
      <w:tblPr>
        <w:tblW w:w="0" w:type="auto"/>
        <w:tblInd w:w="202" w:type="dxa"/>
        <w:tblLayout w:type="fixed"/>
        <w:tblCellMar>
          <w:left w:w="70" w:type="dxa"/>
          <w:right w:w="70" w:type="dxa"/>
        </w:tblCellMar>
        <w:tblLook w:val="0000" w:firstRow="0" w:lastRow="0" w:firstColumn="0" w:lastColumn="0" w:noHBand="0" w:noVBand="0"/>
      </w:tblPr>
      <w:tblGrid>
        <w:gridCol w:w="2028"/>
        <w:gridCol w:w="8688"/>
        <w:gridCol w:w="4461"/>
      </w:tblGrid>
      <w:tr w:rsidR="005647A4" w:rsidTr="007C17A1">
        <w:trPr>
          <w:trHeight w:val="557"/>
        </w:trPr>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4F3397"/>
          <w:p w:rsidR="005647A4" w:rsidRDefault="005647A4" w:rsidP="007C17A1">
            <w:pPr>
              <w:jc w:val="center"/>
            </w:pPr>
            <w:r>
              <w:rPr>
                <w:b/>
              </w:rPr>
              <w:lastRenderedPageBreak/>
              <w:t>WYRAŻENIA ALGEBRAICZNE</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lastRenderedPageBreak/>
              <w:t xml:space="preserve">rozumie zasadę nazywania wyrażeń algebraicznych </w:t>
            </w:r>
          </w:p>
          <w:p w:rsidR="005647A4" w:rsidRDefault="005647A4" w:rsidP="005647A4">
            <w:pPr>
              <w:numPr>
                <w:ilvl w:val="0"/>
                <w:numId w:val="18"/>
              </w:numPr>
              <w:suppressAutoHyphens/>
              <w:spacing w:after="0" w:line="240" w:lineRule="auto"/>
            </w:pPr>
            <w:r>
              <w:rPr>
                <w:iCs/>
              </w:rPr>
              <w:t xml:space="preserve">rozumie zasadę przeprowadzania redukcji wyrazów podobnych </w:t>
            </w:r>
          </w:p>
          <w:p w:rsidR="005647A4" w:rsidRDefault="005647A4" w:rsidP="005647A4">
            <w:pPr>
              <w:numPr>
                <w:ilvl w:val="0"/>
                <w:numId w:val="18"/>
              </w:numPr>
              <w:suppressAutoHyphens/>
              <w:spacing w:after="0" w:line="240" w:lineRule="auto"/>
            </w:pPr>
            <w:r>
              <w:rPr>
                <w:iCs/>
              </w:rPr>
              <w:lastRenderedPageBreak/>
              <w:t xml:space="preserve">umie opuścić nawiasy </w:t>
            </w:r>
          </w:p>
          <w:p w:rsidR="005647A4" w:rsidRDefault="005647A4" w:rsidP="005647A4">
            <w:pPr>
              <w:numPr>
                <w:ilvl w:val="0"/>
                <w:numId w:val="18"/>
              </w:numPr>
              <w:suppressAutoHyphens/>
              <w:spacing w:after="0" w:line="240" w:lineRule="auto"/>
            </w:pPr>
            <w:r>
              <w:rPr>
                <w:iCs/>
              </w:rPr>
              <w:t xml:space="preserve">umie rozpoznawać sumy algebraiczne przeciwne </w:t>
            </w:r>
          </w:p>
          <w:p w:rsidR="005647A4" w:rsidRDefault="005647A4" w:rsidP="005647A4">
            <w:pPr>
              <w:numPr>
                <w:ilvl w:val="0"/>
                <w:numId w:val="18"/>
              </w:numPr>
              <w:suppressAutoHyphens/>
              <w:spacing w:after="0" w:line="240" w:lineRule="auto"/>
            </w:pPr>
            <w:r>
              <w:rPr>
                <w:iCs/>
              </w:rPr>
              <w:t xml:space="preserve">umie obliczyć wartość liczbową wyrażenia dla zmiennych wymiernych po przekształceniu do postaci dogodnej do obliczeń </w:t>
            </w:r>
          </w:p>
          <w:p w:rsidR="005647A4" w:rsidRDefault="005647A4" w:rsidP="005647A4">
            <w:pPr>
              <w:numPr>
                <w:ilvl w:val="0"/>
                <w:numId w:val="18"/>
              </w:numPr>
              <w:suppressAutoHyphens/>
              <w:spacing w:after="0" w:line="240" w:lineRule="auto"/>
            </w:pPr>
            <w:r>
              <w:rPr>
                <w:iCs/>
              </w:rPr>
              <w:t xml:space="preserve">umie przemnożyć każdy wyraz sumy algebraicznej przez jednomian </w:t>
            </w:r>
          </w:p>
          <w:p w:rsidR="005647A4" w:rsidRDefault="005647A4" w:rsidP="005647A4">
            <w:pPr>
              <w:numPr>
                <w:ilvl w:val="0"/>
                <w:numId w:val="18"/>
              </w:numPr>
              <w:suppressAutoHyphens/>
              <w:spacing w:after="0" w:line="240" w:lineRule="auto"/>
            </w:pPr>
            <w:r>
              <w:rPr>
                <w:iCs/>
              </w:rPr>
              <w:t xml:space="preserve">umie obliczyć wartość liczbową wyrażenia dla zmiennych wymiernych po przekształceniu do postaci dogodnej do obliczeń </w:t>
            </w:r>
          </w:p>
          <w:p w:rsidR="005647A4" w:rsidRDefault="005647A4" w:rsidP="005647A4">
            <w:pPr>
              <w:numPr>
                <w:ilvl w:val="0"/>
                <w:numId w:val="18"/>
              </w:numPr>
              <w:suppressAutoHyphens/>
              <w:spacing w:after="0" w:line="240" w:lineRule="auto"/>
            </w:pPr>
            <w:r>
              <w:rPr>
                <w:iCs/>
              </w:rPr>
              <w:t xml:space="preserve">umie podzielić sumę algebraiczną przez liczbę wymierną </w:t>
            </w:r>
          </w:p>
          <w:p w:rsidR="005647A4" w:rsidRDefault="005647A4" w:rsidP="005647A4">
            <w:pPr>
              <w:numPr>
                <w:ilvl w:val="0"/>
                <w:numId w:val="18"/>
              </w:numPr>
              <w:suppressAutoHyphens/>
              <w:spacing w:after="0" w:line="240" w:lineRule="auto"/>
            </w:pPr>
            <w:r>
              <w:rPr>
                <w:iCs/>
              </w:rPr>
              <w:t>umie pomnożyć dwumian przez dwumian</w:t>
            </w:r>
            <w:r>
              <w:t xml:space="preserve"> </w:t>
            </w:r>
          </w:p>
        </w:tc>
        <w:tc>
          <w:tcPr>
            <w:tcW w:w="446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113"/>
            </w:pPr>
          </w:p>
        </w:tc>
      </w:tr>
    </w:tbl>
    <w:p w:rsidR="005647A4" w:rsidRDefault="005647A4" w:rsidP="005647A4"/>
    <w:tbl>
      <w:tblPr>
        <w:tblW w:w="0" w:type="auto"/>
        <w:tblInd w:w="226" w:type="dxa"/>
        <w:tblLayout w:type="fixed"/>
        <w:tblCellMar>
          <w:left w:w="70" w:type="dxa"/>
          <w:right w:w="70" w:type="dxa"/>
        </w:tblCellMar>
        <w:tblLook w:val="0000" w:firstRow="0" w:lastRow="0" w:firstColumn="0" w:lastColumn="0" w:noHBand="0" w:noVBand="0"/>
      </w:tblPr>
      <w:tblGrid>
        <w:gridCol w:w="2004"/>
        <w:gridCol w:w="8880"/>
        <w:gridCol w:w="4269"/>
      </w:tblGrid>
      <w:tr w:rsidR="005647A4" w:rsidTr="007C17A1">
        <w:tc>
          <w:tcPr>
            <w:tcW w:w="2004"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jc w:val="center"/>
            </w:pPr>
          </w:p>
          <w:p w:rsidR="005647A4" w:rsidRDefault="005647A4" w:rsidP="007C17A1">
            <w:pPr>
              <w:jc w:val="center"/>
            </w:pPr>
          </w:p>
          <w:p w:rsidR="005647A4" w:rsidRDefault="005647A4" w:rsidP="007C17A1">
            <w:pPr>
              <w:jc w:val="center"/>
            </w:pPr>
          </w:p>
          <w:p w:rsidR="005647A4" w:rsidRDefault="005647A4" w:rsidP="007C17A1">
            <w:pPr>
              <w:jc w:val="center"/>
            </w:pPr>
            <w:r>
              <w:rPr>
                <w:b/>
              </w:rPr>
              <w:t>RÓWNANIA</w:t>
            </w:r>
          </w:p>
        </w:tc>
        <w:tc>
          <w:tcPr>
            <w:tcW w:w="888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zna pojęcia: równania równoważne, tożsamościowe, sprzeczne </w:t>
            </w:r>
          </w:p>
          <w:p w:rsidR="005647A4" w:rsidRDefault="005647A4" w:rsidP="005647A4">
            <w:pPr>
              <w:numPr>
                <w:ilvl w:val="0"/>
                <w:numId w:val="18"/>
              </w:numPr>
              <w:suppressAutoHyphens/>
              <w:spacing w:after="0" w:line="240" w:lineRule="auto"/>
            </w:pPr>
            <w:r>
              <w:rPr>
                <w:iCs/>
              </w:rPr>
              <w:t xml:space="preserve">umie rozpoznać równania równoważne </w:t>
            </w:r>
          </w:p>
          <w:p w:rsidR="005647A4" w:rsidRDefault="005647A4" w:rsidP="005647A4">
            <w:pPr>
              <w:numPr>
                <w:ilvl w:val="0"/>
                <w:numId w:val="18"/>
              </w:numPr>
              <w:suppressAutoHyphens/>
              <w:spacing w:after="0" w:line="240" w:lineRule="auto"/>
            </w:pPr>
            <w:r>
              <w:rPr>
                <w:iCs/>
              </w:rPr>
              <w:t xml:space="preserve">umie zbudować równanie o podanym rozwiązaniu </w:t>
            </w:r>
          </w:p>
          <w:p w:rsidR="005647A4" w:rsidRDefault="005647A4" w:rsidP="005647A4">
            <w:pPr>
              <w:numPr>
                <w:ilvl w:val="0"/>
                <w:numId w:val="18"/>
              </w:numPr>
              <w:suppressAutoHyphens/>
              <w:spacing w:after="0" w:line="240" w:lineRule="auto"/>
            </w:pPr>
            <w:r>
              <w:rPr>
                <w:iCs/>
              </w:rPr>
              <w:t xml:space="preserve">umie rozwiązywać równania z zastosowaniem prostych przekształceń na wyrażeniach algebraicznych </w:t>
            </w:r>
          </w:p>
          <w:p w:rsidR="005647A4" w:rsidRDefault="005647A4" w:rsidP="005647A4">
            <w:pPr>
              <w:numPr>
                <w:ilvl w:val="0"/>
                <w:numId w:val="18"/>
              </w:numPr>
              <w:suppressAutoHyphens/>
              <w:spacing w:after="0" w:line="240" w:lineRule="auto"/>
            </w:pPr>
            <w:r>
              <w:rPr>
                <w:iCs/>
              </w:rPr>
              <w:t>umie analizować treść zadania o prostej konstrukcji</w:t>
            </w:r>
          </w:p>
          <w:p w:rsidR="005647A4" w:rsidRDefault="005647A4" w:rsidP="005647A4">
            <w:pPr>
              <w:numPr>
                <w:ilvl w:val="0"/>
                <w:numId w:val="18"/>
              </w:numPr>
              <w:suppressAutoHyphens/>
              <w:spacing w:after="0" w:line="240" w:lineRule="auto"/>
            </w:pPr>
            <w:r>
              <w:rPr>
                <w:iCs/>
              </w:rPr>
              <w:t>umie rozwiązać proste zadanie tekstowe za pomocą równania i sprawdzić poprawność rozwiązania</w:t>
            </w:r>
          </w:p>
          <w:p w:rsidR="005647A4" w:rsidRDefault="005647A4" w:rsidP="005647A4">
            <w:pPr>
              <w:numPr>
                <w:ilvl w:val="0"/>
                <w:numId w:val="18"/>
              </w:numPr>
              <w:suppressAutoHyphens/>
              <w:spacing w:after="0" w:line="240" w:lineRule="auto"/>
            </w:pPr>
            <w:r>
              <w:rPr>
                <w:iCs/>
              </w:rPr>
              <w:t xml:space="preserve">umie analizować treść zadania z procentami o prostej konstrukcji </w:t>
            </w:r>
          </w:p>
          <w:p w:rsidR="005647A4" w:rsidRDefault="005647A4" w:rsidP="005647A4">
            <w:pPr>
              <w:numPr>
                <w:ilvl w:val="0"/>
                <w:numId w:val="18"/>
              </w:numPr>
              <w:suppressAutoHyphens/>
              <w:spacing w:after="0" w:line="240" w:lineRule="auto"/>
            </w:pPr>
            <w:r>
              <w:rPr>
                <w:iCs/>
              </w:rPr>
              <w:t xml:space="preserve">umie rozwiązać proste zadanie tekstowe z procentami za pomocą równania </w:t>
            </w:r>
          </w:p>
          <w:p w:rsidR="005647A4" w:rsidRDefault="005647A4" w:rsidP="005647A4">
            <w:pPr>
              <w:numPr>
                <w:ilvl w:val="0"/>
                <w:numId w:val="18"/>
              </w:numPr>
              <w:suppressAutoHyphens/>
              <w:spacing w:after="0" w:line="240" w:lineRule="auto"/>
            </w:pPr>
            <w:r>
              <w:rPr>
                <w:iCs/>
              </w:rPr>
              <w:t xml:space="preserve">umie przekształcać proste wzory </w:t>
            </w:r>
          </w:p>
          <w:p w:rsidR="005647A4" w:rsidRDefault="005647A4" w:rsidP="005647A4">
            <w:pPr>
              <w:numPr>
                <w:ilvl w:val="0"/>
                <w:numId w:val="18"/>
              </w:numPr>
              <w:suppressAutoHyphens/>
              <w:spacing w:after="0" w:line="240" w:lineRule="auto"/>
            </w:pPr>
            <w:r>
              <w:rPr>
                <w:iCs/>
              </w:rPr>
              <w:t>umie wyznaczyć z prostego wzoru określoną wielkość</w:t>
            </w:r>
            <w:r>
              <w:t xml:space="preserve">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113"/>
            </w:pPr>
          </w:p>
        </w:tc>
      </w:tr>
    </w:tbl>
    <w:p w:rsidR="005647A4" w:rsidRDefault="005647A4" w:rsidP="005647A4"/>
    <w:tbl>
      <w:tblPr>
        <w:tblW w:w="0" w:type="auto"/>
        <w:tblInd w:w="250" w:type="dxa"/>
        <w:tblLayout w:type="fixed"/>
        <w:tblCellMar>
          <w:left w:w="70" w:type="dxa"/>
          <w:right w:w="70" w:type="dxa"/>
        </w:tblCellMar>
        <w:tblLook w:val="0000" w:firstRow="0" w:lastRow="0" w:firstColumn="0" w:lastColumn="0" w:noHBand="0" w:noVBand="0"/>
      </w:tblPr>
      <w:tblGrid>
        <w:gridCol w:w="1980"/>
        <w:gridCol w:w="8904"/>
        <w:gridCol w:w="4245"/>
      </w:tblGrid>
      <w:tr w:rsidR="005647A4" w:rsidTr="007C17A1">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4F3397">
            <w:pPr>
              <w:tabs>
                <w:tab w:val="left" w:pos="9000"/>
              </w:tabs>
            </w:pPr>
          </w:p>
          <w:p w:rsidR="005647A4" w:rsidRDefault="005647A4" w:rsidP="007C17A1">
            <w:pPr>
              <w:tabs>
                <w:tab w:val="left" w:pos="9000"/>
              </w:tabs>
              <w:jc w:val="center"/>
              <w:rPr>
                <w:b/>
              </w:rPr>
            </w:pPr>
            <w:r>
              <w:rPr>
                <w:b/>
              </w:rPr>
              <w:t>POTĘGI</w:t>
            </w:r>
          </w:p>
          <w:p w:rsidR="005647A4" w:rsidRDefault="005647A4" w:rsidP="007C17A1">
            <w:pPr>
              <w:tabs>
                <w:tab w:val="left" w:pos="9000"/>
              </w:tabs>
              <w:jc w:val="center"/>
              <w:rPr>
                <w:b/>
              </w:rPr>
            </w:pPr>
            <w:r>
              <w:rPr>
                <w:b/>
              </w:rPr>
              <w:t>I</w:t>
            </w:r>
          </w:p>
          <w:p w:rsidR="005647A4" w:rsidRDefault="005647A4" w:rsidP="007C17A1">
            <w:pPr>
              <w:tabs>
                <w:tab w:val="left" w:pos="9000"/>
              </w:tabs>
              <w:jc w:val="center"/>
            </w:pPr>
            <w:r>
              <w:rPr>
                <w:b/>
              </w:rPr>
              <w:t xml:space="preserve">PIERWIASTKI </w:t>
            </w:r>
          </w:p>
          <w:p w:rsidR="005647A4" w:rsidRDefault="005647A4" w:rsidP="007C17A1">
            <w:pPr>
              <w:tabs>
                <w:tab w:val="left" w:pos="9000"/>
              </w:tabs>
              <w:jc w:val="center"/>
            </w:pPr>
          </w:p>
        </w:tc>
        <w:tc>
          <w:tcPr>
            <w:tcW w:w="8904"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umie zapisać liczbę w postaci potęgi </w:t>
            </w:r>
          </w:p>
          <w:p w:rsidR="005647A4" w:rsidRDefault="005647A4" w:rsidP="005647A4">
            <w:pPr>
              <w:numPr>
                <w:ilvl w:val="0"/>
                <w:numId w:val="18"/>
              </w:numPr>
              <w:suppressAutoHyphens/>
              <w:spacing w:after="0" w:line="240" w:lineRule="auto"/>
            </w:pPr>
            <w:r>
              <w:rPr>
                <w:iCs/>
              </w:rPr>
              <w:t xml:space="preserve">umie określić znak potęgi, nie wykonując obliczeń </w:t>
            </w:r>
          </w:p>
          <w:p w:rsidR="005647A4" w:rsidRDefault="005647A4" w:rsidP="005647A4">
            <w:pPr>
              <w:numPr>
                <w:ilvl w:val="0"/>
                <w:numId w:val="18"/>
              </w:numPr>
              <w:suppressAutoHyphens/>
              <w:spacing w:after="0" w:line="240" w:lineRule="auto"/>
            </w:pPr>
            <w:r>
              <w:rPr>
                <w:iCs/>
              </w:rPr>
              <w:t xml:space="preserve">umie obliczyć wartość wyrażenia arytmetycznego zawierającego potęgi </w:t>
            </w:r>
          </w:p>
          <w:p w:rsidR="005647A4" w:rsidRDefault="005647A4" w:rsidP="005647A4">
            <w:pPr>
              <w:numPr>
                <w:ilvl w:val="0"/>
                <w:numId w:val="18"/>
              </w:numPr>
              <w:suppressAutoHyphens/>
              <w:spacing w:after="0" w:line="240" w:lineRule="auto"/>
            </w:pPr>
            <w:r>
              <w:rPr>
                <w:iCs/>
              </w:rPr>
              <w:t xml:space="preserve">rozumie powstanie wzoru na mnożenie i dzielenie potęg o tych samych podstawach </w:t>
            </w:r>
          </w:p>
          <w:p w:rsidR="005647A4" w:rsidRDefault="005647A4" w:rsidP="005647A4">
            <w:pPr>
              <w:numPr>
                <w:ilvl w:val="0"/>
                <w:numId w:val="18"/>
              </w:numPr>
              <w:suppressAutoHyphens/>
              <w:spacing w:after="0" w:line="240" w:lineRule="auto"/>
            </w:pPr>
            <w:r>
              <w:rPr>
                <w:iCs/>
              </w:rPr>
              <w:t>umie stosować mnożenie i dzielenie potęg o tych samych podstawach do obliczania</w:t>
            </w:r>
            <w:r>
              <w:t xml:space="preserve"> wartości liczbowej wyrażeń </w:t>
            </w:r>
          </w:p>
          <w:p w:rsidR="005647A4" w:rsidRDefault="005647A4" w:rsidP="005647A4">
            <w:pPr>
              <w:numPr>
                <w:ilvl w:val="0"/>
                <w:numId w:val="18"/>
              </w:numPr>
              <w:suppressAutoHyphens/>
              <w:spacing w:after="0" w:line="240" w:lineRule="auto"/>
            </w:pPr>
            <w:r>
              <w:rPr>
                <w:iCs/>
              </w:rPr>
              <w:t xml:space="preserve">rozumie powstanie wzoru na potęgowanie potęgi </w:t>
            </w:r>
          </w:p>
          <w:p w:rsidR="005647A4" w:rsidRDefault="005647A4" w:rsidP="005647A4">
            <w:pPr>
              <w:numPr>
                <w:ilvl w:val="0"/>
                <w:numId w:val="18"/>
              </w:numPr>
              <w:suppressAutoHyphens/>
              <w:spacing w:after="0" w:line="240" w:lineRule="auto"/>
            </w:pPr>
            <w:r>
              <w:rPr>
                <w:iCs/>
              </w:rPr>
              <w:t xml:space="preserve">umie przedstawić potęgę w postaci potęgowania potęgi </w:t>
            </w:r>
          </w:p>
          <w:p w:rsidR="005647A4" w:rsidRDefault="005647A4" w:rsidP="005647A4">
            <w:pPr>
              <w:numPr>
                <w:ilvl w:val="0"/>
                <w:numId w:val="18"/>
              </w:numPr>
              <w:suppressAutoHyphens/>
              <w:spacing w:after="0" w:line="240" w:lineRule="auto"/>
            </w:pPr>
            <w:r>
              <w:rPr>
                <w:iCs/>
              </w:rPr>
              <w:lastRenderedPageBreak/>
              <w:t xml:space="preserve">umie stosować potęgowanie potęgi do obliczania wartości liczbowej wyrażeń </w:t>
            </w:r>
          </w:p>
          <w:p w:rsidR="005647A4" w:rsidRDefault="005647A4" w:rsidP="005647A4">
            <w:pPr>
              <w:numPr>
                <w:ilvl w:val="0"/>
                <w:numId w:val="18"/>
              </w:numPr>
              <w:suppressAutoHyphens/>
              <w:spacing w:after="0" w:line="240" w:lineRule="auto"/>
            </w:pPr>
            <w:r>
              <w:rPr>
                <w:iCs/>
              </w:rPr>
              <w:t xml:space="preserve">rozumie powstanie wzoru na potęgowanie iloczynu i ilorazu </w:t>
            </w:r>
          </w:p>
          <w:p w:rsidR="005647A4" w:rsidRDefault="005647A4" w:rsidP="005647A4">
            <w:pPr>
              <w:numPr>
                <w:ilvl w:val="0"/>
                <w:numId w:val="18"/>
              </w:numPr>
              <w:suppressAutoHyphens/>
              <w:spacing w:after="0" w:line="240" w:lineRule="auto"/>
            </w:pPr>
            <w:r>
              <w:rPr>
                <w:iCs/>
              </w:rPr>
              <w:t xml:space="preserve">umie doprowadzić wyrażenie do prostszej postaci, stosując działania na potęgach </w:t>
            </w:r>
          </w:p>
          <w:p w:rsidR="005647A4" w:rsidRDefault="005647A4" w:rsidP="005647A4">
            <w:pPr>
              <w:numPr>
                <w:ilvl w:val="0"/>
                <w:numId w:val="18"/>
              </w:numPr>
              <w:suppressAutoHyphens/>
              <w:spacing w:after="0" w:line="240" w:lineRule="auto"/>
            </w:pPr>
            <w:r>
              <w:rPr>
                <w:iCs/>
              </w:rPr>
              <w:t xml:space="preserve">umie obliczyć wartość wyrażenia arytmetycznego, stosując działania na potęgach </w:t>
            </w:r>
          </w:p>
          <w:p w:rsidR="005647A4" w:rsidRDefault="005647A4" w:rsidP="005647A4">
            <w:pPr>
              <w:numPr>
                <w:ilvl w:val="0"/>
                <w:numId w:val="18"/>
              </w:numPr>
              <w:suppressAutoHyphens/>
              <w:spacing w:after="0" w:line="240" w:lineRule="auto"/>
            </w:pPr>
            <w:r>
              <w:rPr>
                <w:iCs/>
              </w:rPr>
              <w:t>umie zapisać bardzo małą liczbę w notacji wykładniczej, wykorzystując potęgi liczby 10 o ujemnych wykładnikach</w:t>
            </w:r>
          </w:p>
          <w:p w:rsidR="005647A4" w:rsidRDefault="005647A4" w:rsidP="005647A4">
            <w:pPr>
              <w:numPr>
                <w:ilvl w:val="0"/>
                <w:numId w:val="18"/>
              </w:numPr>
              <w:suppressAutoHyphens/>
              <w:spacing w:after="0" w:line="240" w:lineRule="auto"/>
            </w:pPr>
            <w:r>
              <w:rPr>
                <w:iCs/>
              </w:rPr>
              <w:t xml:space="preserve">umie oszacować wartość wyrażenia zawierającego pierwiastki </w:t>
            </w:r>
          </w:p>
          <w:p w:rsidR="005647A4" w:rsidRDefault="005647A4" w:rsidP="005647A4">
            <w:pPr>
              <w:numPr>
                <w:ilvl w:val="0"/>
                <w:numId w:val="18"/>
              </w:numPr>
              <w:suppressAutoHyphens/>
              <w:spacing w:after="0" w:line="240" w:lineRule="auto"/>
            </w:pPr>
            <w:r>
              <w:rPr>
                <w:iCs/>
              </w:rPr>
              <w:t xml:space="preserve">umie obliczyć wartość wyrażenia arytmetycznego zawierającego pierwiastki </w:t>
            </w:r>
          </w:p>
          <w:p w:rsidR="005647A4" w:rsidRDefault="005647A4" w:rsidP="005647A4">
            <w:pPr>
              <w:numPr>
                <w:ilvl w:val="0"/>
                <w:numId w:val="18"/>
              </w:numPr>
              <w:suppressAutoHyphens/>
              <w:spacing w:after="0" w:line="240" w:lineRule="auto"/>
            </w:pPr>
            <w:r>
              <w:rPr>
                <w:iCs/>
              </w:rPr>
              <w:t>umie stosować wzory na obliczanie pierwiastka z iloczynu i ilorazu do wyznaczania wartości liczbowej wyrażeń</w:t>
            </w:r>
            <w:r>
              <w:t xml:space="preserve"> </w:t>
            </w:r>
          </w:p>
        </w:tc>
        <w:tc>
          <w:tcPr>
            <w:tcW w:w="4245"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lastRenderedPageBreak/>
              <w:t>umie stosować wzór na obliczanie pierwiastka z iloczynu i ilorazu do obliczania wartości liczbowej wyrażeń</w:t>
            </w:r>
          </w:p>
        </w:tc>
      </w:tr>
    </w:tbl>
    <w:p w:rsidR="005647A4" w:rsidRDefault="005647A4" w:rsidP="005647A4"/>
    <w:tbl>
      <w:tblPr>
        <w:tblW w:w="0" w:type="auto"/>
        <w:tblInd w:w="262" w:type="dxa"/>
        <w:tblLayout w:type="fixed"/>
        <w:tblCellMar>
          <w:left w:w="70" w:type="dxa"/>
          <w:right w:w="70" w:type="dxa"/>
        </w:tblCellMar>
        <w:tblLook w:val="0000" w:firstRow="0" w:lastRow="0" w:firstColumn="0" w:lastColumn="0" w:noHBand="0" w:noVBand="0"/>
      </w:tblPr>
      <w:tblGrid>
        <w:gridCol w:w="1968"/>
        <w:gridCol w:w="8712"/>
        <w:gridCol w:w="4437"/>
      </w:tblGrid>
      <w:tr w:rsidR="005647A4" w:rsidTr="007C17A1">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pPr>
            <w:r>
              <w:rPr>
                <w:b/>
              </w:rPr>
              <w:t>GRANIASTOSŁUPY</w:t>
            </w:r>
          </w:p>
        </w:tc>
        <w:tc>
          <w:tcPr>
            <w:tcW w:w="8712"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zna pojęcie graniastosłupa pochyłego</w:t>
            </w:r>
          </w:p>
          <w:p w:rsidR="005647A4" w:rsidRDefault="005647A4" w:rsidP="005647A4">
            <w:pPr>
              <w:numPr>
                <w:ilvl w:val="0"/>
                <w:numId w:val="18"/>
              </w:numPr>
              <w:suppressAutoHyphens/>
              <w:spacing w:after="0" w:line="240" w:lineRule="auto"/>
            </w:pPr>
            <w:r>
              <w:rPr>
                <w:iCs/>
              </w:rPr>
              <w:t>umie wskazać na rysunku graniastosłupa prostego krawędzie i ściany prostopadłe oraz równoległe</w:t>
            </w:r>
          </w:p>
          <w:p w:rsidR="005647A4" w:rsidRDefault="005647A4" w:rsidP="005647A4">
            <w:pPr>
              <w:numPr>
                <w:ilvl w:val="0"/>
                <w:numId w:val="18"/>
              </w:numPr>
              <w:suppressAutoHyphens/>
              <w:spacing w:after="0" w:line="240" w:lineRule="auto"/>
            </w:pPr>
            <w:r>
              <w:rPr>
                <w:iCs/>
              </w:rPr>
              <w:t xml:space="preserve">umie obliczyć sumę długości krawędzi graniastosłupa </w:t>
            </w:r>
          </w:p>
          <w:p w:rsidR="005647A4" w:rsidRDefault="005647A4" w:rsidP="005647A4">
            <w:pPr>
              <w:numPr>
                <w:ilvl w:val="0"/>
                <w:numId w:val="18"/>
              </w:numPr>
              <w:suppressAutoHyphens/>
              <w:spacing w:after="0" w:line="240" w:lineRule="auto"/>
            </w:pPr>
            <w:r>
              <w:rPr>
                <w:iCs/>
              </w:rPr>
              <w:t>rozumie sposób obliczania pola powierzchni jako pola siatki</w:t>
            </w:r>
          </w:p>
          <w:p w:rsidR="005647A4" w:rsidRDefault="005647A4" w:rsidP="005647A4">
            <w:pPr>
              <w:numPr>
                <w:ilvl w:val="0"/>
                <w:numId w:val="18"/>
              </w:numPr>
              <w:suppressAutoHyphens/>
              <w:spacing w:after="0" w:line="240" w:lineRule="auto"/>
            </w:pPr>
            <w:r>
              <w:rPr>
                <w:iCs/>
              </w:rPr>
              <w:t xml:space="preserve">umie rozwiązać zadanie tekstowe związane z polem powierzchni graniastosłupa prostego </w:t>
            </w:r>
          </w:p>
          <w:p w:rsidR="005647A4" w:rsidRDefault="005647A4" w:rsidP="005647A4">
            <w:pPr>
              <w:numPr>
                <w:ilvl w:val="0"/>
                <w:numId w:val="18"/>
              </w:numPr>
              <w:suppressAutoHyphens/>
              <w:spacing w:after="0" w:line="240" w:lineRule="auto"/>
            </w:pPr>
            <w:r>
              <w:rPr>
                <w:iCs/>
              </w:rPr>
              <w:t xml:space="preserve">rozumie zasady zamiany jednostek objętości </w:t>
            </w:r>
          </w:p>
          <w:p w:rsidR="005647A4" w:rsidRDefault="005647A4" w:rsidP="005647A4">
            <w:pPr>
              <w:numPr>
                <w:ilvl w:val="0"/>
                <w:numId w:val="18"/>
              </w:numPr>
              <w:suppressAutoHyphens/>
              <w:spacing w:after="0" w:line="240" w:lineRule="auto"/>
            </w:pPr>
            <w:r>
              <w:rPr>
                <w:iCs/>
              </w:rPr>
              <w:t xml:space="preserve">umie rozwiązać zadanie tekstowe związane z objętością prostopadłościanu </w:t>
            </w:r>
          </w:p>
          <w:p w:rsidR="005647A4" w:rsidRDefault="005647A4" w:rsidP="005647A4">
            <w:pPr>
              <w:numPr>
                <w:ilvl w:val="0"/>
                <w:numId w:val="18"/>
              </w:numPr>
              <w:suppressAutoHyphens/>
              <w:spacing w:after="0" w:line="240" w:lineRule="auto"/>
            </w:pPr>
            <w:r>
              <w:rPr>
                <w:iCs/>
              </w:rPr>
              <w:t>umie rozwiązać zadanie tekstowe związane z objętością graniastosłupa</w:t>
            </w:r>
            <w:r>
              <w:rPr>
                <w:color w:val="000000"/>
              </w:rPr>
              <w:t xml:space="preserve"> </w:t>
            </w:r>
          </w:p>
        </w:tc>
        <w:tc>
          <w:tcPr>
            <w:tcW w:w="4437"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umie kreślić siatkę graniastosłupa o podstawie dowolnego wielokąta</w:t>
            </w:r>
          </w:p>
        </w:tc>
      </w:tr>
    </w:tbl>
    <w:p w:rsidR="005647A4" w:rsidRDefault="005647A4" w:rsidP="005647A4"/>
    <w:p w:rsidR="005647A4" w:rsidRDefault="005647A4" w:rsidP="005647A4"/>
    <w:tbl>
      <w:tblPr>
        <w:tblW w:w="0" w:type="auto"/>
        <w:tblInd w:w="300" w:type="dxa"/>
        <w:tblLayout w:type="fixed"/>
        <w:tblLook w:val="0000" w:firstRow="0" w:lastRow="0" w:firstColumn="0" w:lastColumn="0" w:noHBand="0" w:noVBand="0"/>
      </w:tblPr>
      <w:tblGrid>
        <w:gridCol w:w="1980"/>
        <w:gridCol w:w="8736"/>
        <w:gridCol w:w="4416"/>
      </w:tblGrid>
      <w:tr w:rsidR="005647A4" w:rsidTr="007C17A1">
        <w:trPr>
          <w:trHeight w:val="107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jc w:val="center"/>
              <w:rPr>
                <w:b/>
              </w:rPr>
            </w:pPr>
          </w:p>
          <w:p w:rsidR="005647A4" w:rsidRDefault="005647A4" w:rsidP="007C17A1">
            <w:pPr>
              <w:tabs>
                <w:tab w:val="left" w:pos="9000"/>
              </w:tabs>
              <w:jc w:val="center"/>
              <w:rPr>
                <w:b/>
              </w:rPr>
            </w:pPr>
          </w:p>
          <w:p w:rsidR="005647A4" w:rsidRDefault="005647A4" w:rsidP="007C17A1">
            <w:pPr>
              <w:tabs>
                <w:tab w:val="left" w:pos="9000"/>
              </w:tabs>
              <w:jc w:val="center"/>
            </w:pPr>
            <w:r>
              <w:rPr>
                <w:b/>
              </w:rPr>
              <w:t>STATYSTYKA</w:t>
            </w:r>
          </w:p>
        </w:tc>
        <w:tc>
          <w:tcPr>
            <w:tcW w:w="873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umie ułożyć pytania do prezentowanych danych </w:t>
            </w:r>
          </w:p>
          <w:p w:rsidR="005647A4" w:rsidRDefault="005647A4" w:rsidP="005647A4">
            <w:pPr>
              <w:numPr>
                <w:ilvl w:val="0"/>
                <w:numId w:val="18"/>
              </w:numPr>
              <w:suppressAutoHyphens/>
              <w:spacing w:after="0" w:line="240" w:lineRule="auto"/>
            </w:pPr>
            <w:r>
              <w:rPr>
                <w:iCs/>
              </w:rPr>
              <w:t xml:space="preserve">umie rozwiązać zadanie tekstowe związane ze średnią </w:t>
            </w:r>
          </w:p>
          <w:p w:rsidR="005647A4" w:rsidRDefault="005647A4" w:rsidP="005647A4">
            <w:pPr>
              <w:numPr>
                <w:ilvl w:val="0"/>
                <w:numId w:val="18"/>
              </w:numPr>
              <w:suppressAutoHyphens/>
              <w:spacing w:after="0" w:line="240" w:lineRule="auto"/>
            </w:pPr>
            <w:r>
              <w:rPr>
                <w:iCs/>
              </w:rPr>
              <w:t xml:space="preserve">umie opracować dane statystyczne </w:t>
            </w:r>
          </w:p>
          <w:p w:rsidR="005647A4" w:rsidRDefault="005647A4" w:rsidP="005647A4">
            <w:pPr>
              <w:numPr>
                <w:ilvl w:val="0"/>
                <w:numId w:val="18"/>
              </w:numPr>
              <w:suppressAutoHyphens/>
              <w:spacing w:after="0" w:line="240" w:lineRule="auto"/>
            </w:pPr>
            <w:r>
              <w:rPr>
                <w:iCs/>
              </w:rPr>
              <w:t xml:space="preserve">umie prezentować dane statystyczne </w:t>
            </w:r>
          </w:p>
          <w:p w:rsidR="005647A4" w:rsidRDefault="005647A4" w:rsidP="005647A4">
            <w:pPr>
              <w:numPr>
                <w:ilvl w:val="0"/>
                <w:numId w:val="18"/>
              </w:numPr>
              <w:suppressAutoHyphens/>
              <w:spacing w:after="0" w:line="240" w:lineRule="auto"/>
            </w:pPr>
            <w:r>
              <w:rPr>
                <w:iCs/>
              </w:rPr>
              <w:t>umie obliczyć prawdopodobieństwo zdarzenia</w:t>
            </w:r>
            <w:r>
              <w:t xml:space="preserve"> </w:t>
            </w:r>
          </w:p>
        </w:tc>
        <w:tc>
          <w:tcPr>
            <w:tcW w:w="441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ind w:left="113"/>
            </w:pPr>
          </w:p>
        </w:tc>
      </w:tr>
    </w:tbl>
    <w:p w:rsidR="005647A4" w:rsidRDefault="005647A4" w:rsidP="005647A4"/>
    <w:p w:rsidR="005647A4" w:rsidRDefault="005647A4" w:rsidP="005647A4"/>
    <w:p w:rsidR="005647A4" w:rsidRDefault="005647A4" w:rsidP="005647A4"/>
    <w:p w:rsidR="005647A4" w:rsidRDefault="005647A4" w:rsidP="005647A4"/>
    <w:p w:rsidR="005647A4" w:rsidRDefault="005647A4" w:rsidP="005647A4">
      <w:pPr>
        <w:jc w:val="center"/>
      </w:pPr>
      <w:r>
        <w:rPr>
          <w:b/>
          <w:sz w:val="28"/>
          <w:szCs w:val="28"/>
        </w:rPr>
        <w:t>WYMAGANIA NA OCENĘ DOBRĄ</w:t>
      </w:r>
    </w:p>
    <w:p w:rsidR="005647A4" w:rsidRDefault="005647A4" w:rsidP="005647A4">
      <w:pPr>
        <w:jc w:val="center"/>
        <w:rPr>
          <w:b/>
          <w:sz w:val="28"/>
          <w:szCs w:val="28"/>
        </w:rPr>
      </w:pPr>
    </w:p>
    <w:p w:rsidR="005647A4" w:rsidRDefault="005647A4" w:rsidP="005647A4">
      <w:r>
        <w:t xml:space="preserve">Wymagania na </w:t>
      </w:r>
      <w:r>
        <w:rPr>
          <w:b/>
          <w:bCs/>
        </w:rPr>
        <w:t xml:space="preserve">ocenę dobrą (4) </w:t>
      </w:r>
      <w:r>
        <w:t>obejmują wiadomości i umiejętności o średnim stopniu trudności, które są przydatne na kolejnych poziomach kształcenia. Uczeń (oprócz spełnienia wymagań na ocenę dopuszczająca i dostateczną):</w:t>
      </w:r>
    </w:p>
    <w:p w:rsidR="005647A4" w:rsidRDefault="005647A4" w:rsidP="005647A4"/>
    <w:tbl>
      <w:tblPr>
        <w:tblW w:w="0" w:type="auto"/>
        <w:tblInd w:w="94" w:type="dxa"/>
        <w:tblLayout w:type="fixed"/>
        <w:tblCellMar>
          <w:left w:w="70" w:type="dxa"/>
          <w:right w:w="70" w:type="dxa"/>
        </w:tblCellMar>
        <w:tblLook w:val="0000" w:firstRow="0" w:lastRow="0" w:firstColumn="0" w:lastColumn="0" w:noHBand="0" w:noVBand="0"/>
      </w:tblPr>
      <w:tblGrid>
        <w:gridCol w:w="48"/>
        <w:gridCol w:w="2088"/>
        <w:gridCol w:w="24"/>
        <w:gridCol w:w="5604"/>
        <w:gridCol w:w="7521"/>
      </w:tblGrid>
      <w:tr w:rsidR="005647A4" w:rsidTr="007C17A1">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snapToGrid w:val="0"/>
              <w:jc w:val="center"/>
              <w:rPr>
                <w:b/>
                <w:bCs/>
              </w:rPr>
            </w:pPr>
          </w:p>
          <w:p w:rsidR="005647A4" w:rsidRDefault="005647A4" w:rsidP="007C17A1">
            <w:pPr>
              <w:jc w:val="center"/>
            </w:pPr>
            <w:r>
              <w:rPr>
                <w:b/>
                <w:bCs/>
              </w:rPr>
              <w:t>DZIAŁ</w:t>
            </w:r>
          </w:p>
          <w:p w:rsidR="005647A4" w:rsidRDefault="005647A4" w:rsidP="007C17A1">
            <w:pPr>
              <w:jc w:val="center"/>
              <w:rPr>
                <w:b/>
                <w:bCs/>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jc w:val="center"/>
            </w:pPr>
            <w:r>
              <w:rPr>
                <w:b/>
                <w:bCs/>
              </w:rPr>
              <w:t>CELE PODSTAWOWE</w:t>
            </w:r>
          </w:p>
        </w:tc>
        <w:tc>
          <w:tcPr>
            <w:tcW w:w="7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jc w:val="center"/>
            </w:pPr>
            <w:r>
              <w:rPr>
                <w:b/>
                <w:bCs/>
              </w:rPr>
              <w:t>CELE PONADPODSTAWOWE</w:t>
            </w:r>
          </w:p>
        </w:tc>
      </w:tr>
      <w:tr w:rsidR="005647A4" w:rsidTr="007C17A1">
        <w:tc>
          <w:tcPr>
            <w:tcW w:w="2160" w:type="dxa"/>
            <w:gridSpan w:val="3"/>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Nagwek1"/>
              <w:snapToGrid w:val="0"/>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rPr>
                <w:rFonts w:ascii="Times New Roman" w:hAnsi="Times New Roman" w:cs="Times New Roman"/>
                <w:sz w:val="22"/>
                <w:szCs w:val="22"/>
              </w:rPr>
            </w:pPr>
          </w:p>
          <w:p w:rsidR="005647A4" w:rsidRDefault="005647A4" w:rsidP="007C17A1">
            <w:pPr>
              <w:pStyle w:val="Nagwek1"/>
            </w:pPr>
            <w:r>
              <w:rPr>
                <w:rFonts w:ascii="Times New Roman" w:hAnsi="Times New Roman" w:cs="Times New Roman"/>
                <w:iCs/>
                <w:sz w:val="22"/>
                <w:szCs w:val="22"/>
              </w:rPr>
              <w:t>LICZBY I DZIAŁANIA</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720"/>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umie znajdować liczby spełniające określone warunki </w:t>
            </w:r>
          </w:p>
          <w:p w:rsidR="005647A4" w:rsidRDefault="005647A4" w:rsidP="005647A4">
            <w:pPr>
              <w:numPr>
                <w:ilvl w:val="0"/>
                <w:numId w:val="18"/>
              </w:numPr>
              <w:suppressAutoHyphens/>
              <w:spacing w:after="0" w:line="240" w:lineRule="auto"/>
            </w:pPr>
            <w:r>
              <w:rPr>
                <w:iCs/>
              </w:rPr>
              <w:t xml:space="preserve">umie porządkować liczby wymierne </w:t>
            </w:r>
          </w:p>
          <w:p w:rsidR="005647A4" w:rsidRDefault="005647A4" w:rsidP="005647A4">
            <w:pPr>
              <w:numPr>
                <w:ilvl w:val="0"/>
                <w:numId w:val="18"/>
              </w:numPr>
              <w:suppressAutoHyphens/>
              <w:spacing w:after="0" w:line="240" w:lineRule="auto"/>
            </w:pPr>
            <w:r>
              <w:rPr>
                <w:iCs/>
              </w:rPr>
              <w:t xml:space="preserve">zna warunek konieczny zamiany ułamka zwykłego na ułamek dziesiętny skończony </w:t>
            </w:r>
          </w:p>
          <w:p w:rsidR="005647A4" w:rsidRDefault="005647A4" w:rsidP="005647A4">
            <w:pPr>
              <w:numPr>
                <w:ilvl w:val="0"/>
                <w:numId w:val="18"/>
              </w:numPr>
              <w:suppressAutoHyphens/>
              <w:spacing w:after="0" w:line="240" w:lineRule="auto"/>
            </w:pPr>
            <w:r>
              <w:rPr>
                <w:iCs/>
              </w:rPr>
              <w:t xml:space="preserve">umie przedstawić rozwinięcie dziesiętne nieskończone okresowe w postaci ułamka zwykłego </w:t>
            </w:r>
          </w:p>
          <w:p w:rsidR="005647A4" w:rsidRDefault="005647A4" w:rsidP="005647A4">
            <w:pPr>
              <w:numPr>
                <w:ilvl w:val="0"/>
                <w:numId w:val="18"/>
              </w:numPr>
              <w:suppressAutoHyphens/>
              <w:spacing w:after="0" w:line="240" w:lineRule="auto"/>
            </w:pPr>
            <w:r>
              <w:rPr>
                <w:iCs/>
              </w:rPr>
              <w:t xml:space="preserve">umie porządkować liczby wymierne </w:t>
            </w:r>
          </w:p>
          <w:p w:rsidR="005647A4" w:rsidRDefault="005647A4" w:rsidP="005647A4">
            <w:pPr>
              <w:numPr>
                <w:ilvl w:val="0"/>
                <w:numId w:val="18"/>
              </w:numPr>
              <w:suppressAutoHyphens/>
              <w:spacing w:after="0" w:line="240" w:lineRule="auto"/>
            </w:pPr>
            <w:r>
              <w:rPr>
                <w:iCs/>
              </w:rPr>
              <w:t xml:space="preserve">umie dokonać porównań poprzez szacowanie w zadaniach tekstowych </w:t>
            </w:r>
          </w:p>
          <w:p w:rsidR="005647A4" w:rsidRDefault="005647A4" w:rsidP="005647A4">
            <w:pPr>
              <w:numPr>
                <w:ilvl w:val="0"/>
                <w:numId w:val="18"/>
              </w:numPr>
              <w:suppressAutoHyphens/>
              <w:spacing w:after="0" w:line="240" w:lineRule="auto"/>
            </w:pPr>
            <w:r>
              <w:rPr>
                <w:iCs/>
              </w:rPr>
              <w:t xml:space="preserve">umie znajdować liczby spełniające określone warunki </w:t>
            </w:r>
          </w:p>
          <w:p w:rsidR="005647A4" w:rsidRDefault="005647A4" w:rsidP="005647A4">
            <w:pPr>
              <w:numPr>
                <w:ilvl w:val="0"/>
                <w:numId w:val="18"/>
              </w:numPr>
              <w:suppressAutoHyphens/>
              <w:spacing w:after="0" w:line="240" w:lineRule="auto"/>
            </w:pPr>
            <w:r>
              <w:rPr>
                <w:iCs/>
              </w:rPr>
              <w:t>umie rozwiązywać nietypowe zadania na zastosowanie dodawania i odejmowania liczb wymiernych</w:t>
            </w:r>
          </w:p>
          <w:p w:rsidR="005647A4" w:rsidRDefault="005647A4" w:rsidP="005647A4">
            <w:pPr>
              <w:numPr>
                <w:ilvl w:val="0"/>
                <w:numId w:val="18"/>
              </w:numPr>
              <w:suppressAutoHyphens/>
              <w:spacing w:after="0" w:line="240" w:lineRule="auto"/>
            </w:pPr>
            <w:r>
              <w:rPr>
                <w:iCs/>
              </w:rPr>
              <w:t xml:space="preserve">umie zamieniać jednostki długości, masy </w:t>
            </w:r>
          </w:p>
          <w:p w:rsidR="005647A4" w:rsidRDefault="005647A4" w:rsidP="005647A4">
            <w:pPr>
              <w:numPr>
                <w:ilvl w:val="0"/>
                <w:numId w:val="18"/>
              </w:numPr>
              <w:suppressAutoHyphens/>
              <w:spacing w:after="0" w:line="240" w:lineRule="auto"/>
            </w:pPr>
            <w:r>
              <w:rPr>
                <w:iCs/>
              </w:rPr>
              <w:t xml:space="preserve">zna przedrostki mili i kilo </w:t>
            </w:r>
          </w:p>
          <w:p w:rsidR="005647A4" w:rsidRDefault="005647A4" w:rsidP="005647A4">
            <w:pPr>
              <w:numPr>
                <w:ilvl w:val="0"/>
                <w:numId w:val="18"/>
              </w:numPr>
              <w:suppressAutoHyphens/>
              <w:spacing w:after="0" w:line="240" w:lineRule="auto"/>
            </w:pPr>
            <w:r>
              <w:rPr>
                <w:iCs/>
              </w:rPr>
              <w:t xml:space="preserve">umie zamieniać jednostki długości na mikrony i jednostki masy na karaty </w:t>
            </w:r>
          </w:p>
          <w:p w:rsidR="005647A4" w:rsidRDefault="005647A4" w:rsidP="005647A4">
            <w:pPr>
              <w:numPr>
                <w:ilvl w:val="0"/>
                <w:numId w:val="18"/>
              </w:numPr>
              <w:suppressAutoHyphens/>
              <w:spacing w:after="0" w:line="240" w:lineRule="auto"/>
            </w:pPr>
            <w:r>
              <w:rPr>
                <w:iCs/>
              </w:rPr>
              <w:lastRenderedPageBreak/>
              <w:t xml:space="preserve">umie wykonywać działania łączne na liczbach wymiernych dodatnich </w:t>
            </w:r>
          </w:p>
          <w:p w:rsidR="005647A4" w:rsidRDefault="005647A4" w:rsidP="005647A4">
            <w:pPr>
              <w:numPr>
                <w:ilvl w:val="0"/>
                <w:numId w:val="18"/>
              </w:numPr>
              <w:suppressAutoHyphens/>
              <w:spacing w:after="0" w:line="240" w:lineRule="auto"/>
            </w:pPr>
            <w:r>
              <w:rPr>
                <w:iCs/>
              </w:rPr>
              <w:t xml:space="preserve">umie obliczać wartości wyrażeń arytmetycznych zawierających większą liczbę działań </w:t>
            </w:r>
          </w:p>
          <w:p w:rsidR="005647A4" w:rsidRDefault="005647A4" w:rsidP="005647A4">
            <w:pPr>
              <w:numPr>
                <w:ilvl w:val="0"/>
                <w:numId w:val="18"/>
              </w:numPr>
              <w:suppressAutoHyphens/>
              <w:spacing w:after="0" w:line="240" w:lineRule="auto"/>
            </w:pPr>
            <w:r>
              <w:rPr>
                <w:iCs/>
              </w:rPr>
              <w:t xml:space="preserve">umie zapisać podane słownie wyrażenia arytmetyczne i obliczać jego wartość </w:t>
            </w:r>
          </w:p>
          <w:p w:rsidR="005647A4" w:rsidRDefault="005647A4" w:rsidP="005647A4">
            <w:pPr>
              <w:numPr>
                <w:ilvl w:val="0"/>
                <w:numId w:val="18"/>
              </w:numPr>
              <w:suppressAutoHyphens/>
              <w:spacing w:after="0" w:line="240" w:lineRule="auto"/>
            </w:pPr>
            <w:r>
              <w:rPr>
                <w:iCs/>
              </w:rPr>
              <w:t xml:space="preserve">umie tworzyć wyrażenia arytmetyczne na podstawie treści zadań i obliczać ich wartość </w:t>
            </w:r>
          </w:p>
          <w:p w:rsidR="005647A4" w:rsidRDefault="005647A4" w:rsidP="005647A4">
            <w:pPr>
              <w:numPr>
                <w:ilvl w:val="0"/>
                <w:numId w:val="18"/>
              </w:numPr>
              <w:suppressAutoHyphens/>
              <w:spacing w:after="0" w:line="240" w:lineRule="auto"/>
            </w:pPr>
            <w:r>
              <w:rPr>
                <w:iCs/>
              </w:rPr>
              <w:t>umie stosować prawa działań</w:t>
            </w:r>
          </w:p>
          <w:p w:rsidR="005647A4" w:rsidRDefault="005647A4" w:rsidP="005647A4">
            <w:pPr>
              <w:numPr>
                <w:ilvl w:val="0"/>
                <w:numId w:val="18"/>
              </w:numPr>
              <w:suppressAutoHyphens/>
              <w:spacing w:after="0" w:line="240" w:lineRule="auto"/>
            </w:pPr>
            <w:r>
              <w:rPr>
                <w:iCs/>
              </w:rPr>
              <w:t>umie uzupełniać brakujące liczby w dodawaniu, odejmowaniu, mnożeniu i dzieleniu tak, by otrzymać ustalony wynik</w:t>
            </w:r>
          </w:p>
          <w:p w:rsidR="005647A4" w:rsidRDefault="005647A4" w:rsidP="005647A4">
            <w:pPr>
              <w:numPr>
                <w:ilvl w:val="0"/>
                <w:numId w:val="18"/>
              </w:numPr>
              <w:suppressAutoHyphens/>
              <w:spacing w:after="0" w:line="240" w:lineRule="auto"/>
            </w:pPr>
            <w:r>
              <w:rPr>
                <w:iCs/>
              </w:rPr>
              <w:t xml:space="preserve">umie zaznaczać na osi liczbowej zbiór liczb, które spełniają jednocześnie dwie nierówności </w:t>
            </w:r>
          </w:p>
          <w:p w:rsidR="005647A4" w:rsidRDefault="005647A4" w:rsidP="005647A4">
            <w:pPr>
              <w:numPr>
                <w:ilvl w:val="0"/>
                <w:numId w:val="18"/>
              </w:numPr>
              <w:suppressAutoHyphens/>
              <w:spacing w:after="0" w:line="240" w:lineRule="auto"/>
            </w:pPr>
            <w:r>
              <w:rPr>
                <w:iCs/>
              </w:rPr>
              <w:t>umie znaleźć liczby znajdujące się w określonej odległości na osi liczbowej od danej liczby</w:t>
            </w:r>
          </w:p>
          <w:p w:rsidR="005647A4" w:rsidRDefault="005647A4" w:rsidP="005647A4">
            <w:pPr>
              <w:numPr>
                <w:ilvl w:val="0"/>
                <w:numId w:val="18"/>
              </w:numPr>
              <w:suppressAutoHyphens/>
              <w:spacing w:after="0" w:line="240" w:lineRule="auto"/>
            </w:pPr>
            <w:r>
              <w:rPr>
                <w:iCs/>
              </w:rPr>
              <w:t>umie wykorzystywać wartość bezwzględną do obliczeń odległości liczb na osi liczbowej</w:t>
            </w:r>
          </w:p>
          <w:p w:rsidR="005647A4" w:rsidRDefault="005647A4" w:rsidP="005647A4">
            <w:pPr>
              <w:numPr>
                <w:ilvl w:val="0"/>
                <w:numId w:val="18"/>
              </w:numPr>
              <w:suppressAutoHyphens/>
              <w:spacing w:after="0" w:line="240" w:lineRule="auto"/>
            </w:pPr>
            <w:r>
              <w:rPr>
                <w:iCs/>
              </w:rPr>
              <w:t>umie znaleźć rozwiązanie równania z wartością bezwzględną</w:t>
            </w:r>
          </w:p>
        </w:tc>
      </w:tr>
      <w:tr w:rsidR="005647A4" w:rsidTr="007C17A1">
        <w:trPr>
          <w:gridBefore w:val="1"/>
          <w:wBefore w:w="48" w:type="dxa"/>
        </w:trPr>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pPr>
          </w:p>
          <w:p w:rsidR="005647A4" w:rsidRDefault="005647A4" w:rsidP="007C17A1">
            <w:pPr>
              <w:rPr>
                <w:iCs/>
              </w:rPr>
            </w:pPr>
          </w:p>
          <w:p w:rsidR="005647A4" w:rsidRDefault="005647A4" w:rsidP="007C17A1">
            <w:pPr>
              <w:jc w:val="center"/>
            </w:pPr>
            <w:r>
              <w:rPr>
                <w:b/>
                <w:iCs/>
              </w:rPr>
              <w:t>PROCENTY</w:t>
            </w:r>
          </w:p>
          <w:p w:rsidR="005647A4" w:rsidRDefault="005647A4" w:rsidP="007C17A1">
            <w:pPr>
              <w:ind w:left="720"/>
              <w:rPr>
                <w:iCs/>
              </w:rPr>
            </w:pPr>
          </w:p>
        </w:tc>
        <w:tc>
          <w:tcPr>
            <w:tcW w:w="5628" w:type="dxa"/>
            <w:gridSpan w:val="2"/>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720"/>
              <w:rPr>
                <w:iCs/>
              </w:rPr>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zna pojęcie promila </w:t>
            </w:r>
          </w:p>
          <w:p w:rsidR="005647A4" w:rsidRDefault="005647A4" w:rsidP="005647A4">
            <w:pPr>
              <w:numPr>
                <w:ilvl w:val="0"/>
                <w:numId w:val="18"/>
              </w:numPr>
              <w:suppressAutoHyphens/>
              <w:spacing w:after="0" w:line="240" w:lineRule="auto"/>
            </w:pPr>
            <w:r>
              <w:rPr>
                <w:iCs/>
              </w:rPr>
              <w:t xml:space="preserve">umie zamieniać ułamki, procenty na promile i odwrotnie </w:t>
            </w:r>
          </w:p>
          <w:p w:rsidR="005647A4" w:rsidRDefault="005647A4" w:rsidP="005647A4">
            <w:pPr>
              <w:numPr>
                <w:ilvl w:val="0"/>
                <w:numId w:val="18"/>
              </w:numPr>
              <w:suppressAutoHyphens/>
              <w:spacing w:after="0" w:line="240" w:lineRule="auto"/>
            </w:pPr>
            <w:r>
              <w:rPr>
                <w:iCs/>
              </w:rPr>
              <w:t xml:space="preserve">potrafi wybrać z diagramu informacje i je zinterpretować </w:t>
            </w:r>
          </w:p>
          <w:p w:rsidR="005647A4" w:rsidRDefault="005647A4" w:rsidP="005647A4">
            <w:pPr>
              <w:numPr>
                <w:ilvl w:val="0"/>
                <w:numId w:val="18"/>
              </w:numPr>
              <w:suppressAutoHyphens/>
              <w:spacing w:after="0" w:line="240" w:lineRule="auto"/>
            </w:pPr>
            <w:r>
              <w:rPr>
                <w:iCs/>
              </w:rPr>
              <w:t xml:space="preserve">potrafi zobrazować dowolnym diagramem wybrane informacje </w:t>
            </w:r>
          </w:p>
          <w:p w:rsidR="005647A4" w:rsidRDefault="005647A4" w:rsidP="005647A4">
            <w:pPr>
              <w:numPr>
                <w:ilvl w:val="0"/>
                <w:numId w:val="18"/>
              </w:numPr>
              <w:suppressAutoHyphens/>
              <w:spacing w:after="0" w:line="240" w:lineRule="auto"/>
            </w:pPr>
            <w:r>
              <w:rPr>
                <w:iCs/>
              </w:rPr>
              <w:t xml:space="preserve">umie obliczyć, jakim procentem jednej liczby jest druga liczba </w:t>
            </w:r>
          </w:p>
          <w:p w:rsidR="005647A4" w:rsidRDefault="005647A4" w:rsidP="005647A4">
            <w:pPr>
              <w:numPr>
                <w:ilvl w:val="0"/>
                <w:numId w:val="18"/>
              </w:numPr>
              <w:suppressAutoHyphens/>
              <w:spacing w:after="0" w:line="240" w:lineRule="auto"/>
            </w:pPr>
            <w:r>
              <w:rPr>
                <w:iCs/>
              </w:rPr>
              <w:t xml:space="preserve">umie rozwiązać zadanie tekstowe dotyczące obliczania, jakim procentem jednej liczby jest druga liczba </w:t>
            </w:r>
          </w:p>
          <w:p w:rsidR="005647A4" w:rsidRDefault="005647A4" w:rsidP="005647A4">
            <w:pPr>
              <w:numPr>
                <w:ilvl w:val="0"/>
                <w:numId w:val="18"/>
              </w:numPr>
              <w:suppressAutoHyphens/>
              <w:spacing w:after="0" w:line="240" w:lineRule="auto"/>
            </w:pPr>
            <w:r>
              <w:rPr>
                <w:iCs/>
              </w:rPr>
              <w:t xml:space="preserve">umie rozwiązać zadanie tekstowe dotyczące obliczania procentu danej liczby </w:t>
            </w:r>
          </w:p>
          <w:p w:rsidR="005647A4" w:rsidRDefault="005647A4" w:rsidP="005647A4">
            <w:pPr>
              <w:numPr>
                <w:ilvl w:val="0"/>
                <w:numId w:val="18"/>
              </w:numPr>
              <w:suppressAutoHyphens/>
              <w:spacing w:after="0" w:line="240" w:lineRule="auto"/>
            </w:pPr>
            <w:r>
              <w:rPr>
                <w:iCs/>
              </w:rPr>
              <w:t xml:space="preserve">umie wykorzystać diagramy do rozwiązywania zadań tekstowych </w:t>
            </w:r>
          </w:p>
          <w:p w:rsidR="005647A4" w:rsidRDefault="005647A4" w:rsidP="005647A4">
            <w:pPr>
              <w:numPr>
                <w:ilvl w:val="0"/>
                <w:numId w:val="18"/>
              </w:numPr>
              <w:suppressAutoHyphens/>
              <w:spacing w:after="0" w:line="240" w:lineRule="auto"/>
            </w:pPr>
            <w:r>
              <w:rPr>
                <w:iCs/>
              </w:rPr>
              <w:t xml:space="preserve">umie rozwiązać zadanie tekstowe dotyczące obliczania podwyżek i obniżek o pewien procent </w:t>
            </w:r>
          </w:p>
          <w:p w:rsidR="005647A4" w:rsidRDefault="005647A4" w:rsidP="005647A4">
            <w:pPr>
              <w:numPr>
                <w:ilvl w:val="0"/>
                <w:numId w:val="18"/>
              </w:numPr>
              <w:suppressAutoHyphens/>
              <w:spacing w:after="0" w:line="240" w:lineRule="auto"/>
            </w:pPr>
            <w:r>
              <w:rPr>
                <w:iCs/>
              </w:rPr>
              <w:t xml:space="preserve">umie obliczyć liczbę na podstawie jej procentu </w:t>
            </w:r>
          </w:p>
          <w:p w:rsidR="005647A4" w:rsidRDefault="005647A4" w:rsidP="005647A4">
            <w:pPr>
              <w:numPr>
                <w:ilvl w:val="0"/>
                <w:numId w:val="18"/>
              </w:numPr>
              <w:suppressAutoHyphens/>
              <w:spacing w:after="0" w:line="240" w:lineRule="auto"/>
            </w:pPr>
            <w:r>
              <w:rPr>
                <w:iCs/>
              </w:rPr>
              <w:t xml:space="preserve">umie rozwiązać zadanie tekstowe dotyczące obliczania liczby na podstawie jej procentu </w:t>
            </w:r>
          </w:p>
          <w:p w:rsidR="005647A4" w:rsidRDefault="005647A4" w:rsidP="005647A4">
            <w:pPr>
              <w:numPr>
                <w:ilvl w:val="0"/>
                <w:numId w:val="18"/>
              </w:numPr>
              <w:suppressAutoHyphens/>
              <w:spacing w:after="0" w:line="240" w:lineRule="auto"/>
            </w:pPr>
            <w:r>
              <w:rPr>
                <w:iCs/>
              </w:rPr>
              <w:lastRenderedPageBreak/>
              <w:t xml:space="preserve">umie obliczyć, o ile procent jest większa (mniejsza) liczba od danej </w:t>
            </w:r>
          </w:p>
          <w:p w:rsidR="005647A4" w:rsidRDefault="005647A4" w:rsidP="005647A4">
            <w:pPr>
              <w:numPr>
                <w:ilvl w:val="0"/>
                <w:numId w:val="18"/>
              </w:numPr>
              <w:suppressAutoHyphens/>
              <w:spacing w:after="0" w:line="240" w:lineRule="auto"/>
            </w:pPr>
            <w:r>
              <w:rPr>
                <w:iCs/>
              </w:rPr>
              <w:t xml:space="preserve">umie zastosować powyższe obliczenia w zdaniach tekstowych </w:t>
            </w:r>
          </w:p>
          <w:p w:rsidR="005647A4" w:rsidRDefault="005647A4" w:rsidP="005647A4">
            <w:pPr>
              <w:numPr>
                <w:ilvl w:val="0"/>
                <w:numId w:val="18"/>
              </w:numPr>
              <w:suppressAutoHyphens/>
              <w:spacing w:after="0" w:line="240" w:lineRule="auto"/>
            </w:pPr>
            <w:r>
              <w:rPr>
                <w:iCs/>
              </w:rPr>
              <w:t xml:space="preserve">umie odczytać z diagramu informacje potrzebne w zadaniu </w:t>
            </w:r>
          </w:p>
          <w:p w:rsidR="005647A4" w:rsidRDefault="005647A4" w:rsidP="005647A4">
            <w:pPr>
              <w:numPr>
                <w:ilvl w:val="0"/>
                <w:numId w:val="18"/>
              </w:numPr>
              <w:suppressAutoHyphens/>
              <w:spacing w:after="0" w:line="240" w:lineRule="auto"/>
            </w:pPr>
            <w:r>
              <w:rPr>
                <w:iCs/>
              </w:rPr>
              <w:t>umie rozwiązywać zadania związane z procentami</w:t>
            </w:r>
            <w:r>
              <w:t xml:space="preserve"> </w:t>
            </w:r>
          </w:p>
        </w:tc>
      </w:tr>
    </w:tbl>
    <w:p w:rsidR="005647A4" w:rsidRDefault="005647A4" w:rsidP="005647A4">
      <w:pPr>
        <w:rPr>
          <w:sz w:val="16"/>
          <w:szCs w:val="16"/>
        </w:rPr>
      </w:pPr>
    </w:p>
    <w:tbl>
      <w:tblPr>
        <w:tblW w:w="0" w:type="auto"/>
        <w:tblInd w:w="190" w:type="dxa"/>
        <w:tblLayout w:type="fixed"/>
        <w:tblCellMar>
          <w:left w:w="70" w:type="dxa"/>
          <w:right w:w="70" w:type="dxa"/>
        </w:tblCellMar>
        <w:tblLook w:val="0000" w:firstRow="0" w:lastRow="0" w:firstColumn="0" w:lastColumn="0" w:noHBand="0" w:noVBand="0"/>
      </w:tblPr>
      <w:tblGrid>
        <w:gridCol w:w="2040"/>
        <w:gridCol w:w="5616"/>
        <w:gridCol w:w="7533"/>
      </w:tblGrid>
      <w:tr w:rsidR="005647A4" w:rsidTr="007C17A1">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 w:rsidR="005647A4" w:rsidRDefault="005647A4" w:rsidP="007C17A1">
            <w:r>
              <w:rPr>
                <w:b/>
                <w:bCs/>
              </w:rPr>
              <w:t>FIGURY NA PŁASZCZYŹNIE</w:t>
            </w:r>
            <w:r>
              <w:t xml:space="preserve"> </w:t>
            </w:r>
          </w:p>
          <w:p w:rsidR="005647A4" w:rsidRDefault="005647A4" w:rsidP="007C17A1"/>
        </w:tc>
        <w:tc>
          <w:tcPr>
            <w:tcW w:w="561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720"/>
            </w:pPr>
          </w:p>
        </w:tc>
        <w:tc>
          <w:tcPr>
            <w:tcW w:w="7533"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umie kreślić proste i odcinki równoległe przechodzące przez dany punkt </w:t>
            </w:r>
          </w:p>
          <w:p w:rsidR="005647A4" w:rsidRDefault="005647A4" w:rsidP="005647A4">
            <w:pPr>
              <w:numPr>
                <w:ilvl w:val="0"/>
                <w:numId w:val="18"/>
              </w:numPr>
              <w:suppressAutoHyphens/>
              <w:spacing w:after="0" w:line="240" w:lineRule="auto"/>
            </w:pPr>
            <w:r>
              <w:rPr>
                <w:iCs/>
              </w:rPr>
              <w:t xml:space="preserve">umie obliczyć odległość punktu od prostej i odległość pomiędzy prostymi </w:t>
            </w:r>
          </w:p>
          <w:p w:rsidR="005647A4" w:rsidRDefault="005647A4" w:rsidP="005647A4">
            <w:pPr>
              <w:numPr>
                <w:ilvl w:val="0"/>
                <w:numId w:val="18"/>
              </w:numPr>
              <w:suppressAutoHyphens/>
              <w:spacing w:after="0" w:line="240" w:lineRule="auto"/>
            </w:pPr>
            <w:r>
              <w:rPr>
                <w:iCs/>
              </w:rPr>
              <w:t xml:space="preserve">umie sprawdzić współliniowość trzech punktów </w:t>
            </w:r>
          </w:p>
          <w:p w:rsidR="005647A4" w:rsidRDefault="005647A4" w:rsidP="005647A4">
            <w:pPr>
              <w:numPr>
                <w:ilvl w:val="0"/>
                <w:numId w:val="18"/>
              </w:numPr>
              <w:suppressAutoHyphens/>
              <w:spacing w:after="0" w:line="240" w:lineRule="auto"/>
            </w:pPr>
            <w:r>
              <w:rPr>
                <w:iCs/>
              </w:rPr>
              <w:t xml:space="preserve">umie kreślić geometryczną sumę i różnicę kątów </w:t>
            </w:r>
          </w:p>
          <w:p w:rsidR="005647A4" w:rsidRDefault="005647A4" w:rsidP="005647A4">
            <w:pPr>
              <w:numPr>
                <w:ilvl w:val="0"/>
                <w:numId w:val="18"/>
              </w:numPr>
              <w:suppressAutoHyphens/>
              <w:spacing w:after="0" w:line="240" w:lineRule="auto"/>
            </w:pPr>
            <w:r>
              <w:rPr>
                <w:iCs/>
              </w:rPr>
              <w:t xml:space="preserve">umie obliczać na podstawie rysunku miary kątów </w:t>
            </w:r>
          </w:p>
          <w:p w:rsidR="005647A4" w:rsidRDefault="005647A4" w:rsidP="005647A4">
            <w:pPr>
              <w:numPr>
                <w:ilvl w:val="0"/>
                <w:numId w:val="18"/>
              </w:numPr>
              <w:suppressAutoHyphens/>
              <w:spacing w:after="0" w:line="240" w:lineRule="auto"/>
            </w:pPr>
            <w:r>
              <w:rPr>
                <w:iCs/>
              </w:rPr>
              <w:t xml:space="preserve">umie rozwiązywać zadania tekstowe dotyczące kątów </w:t>
            </w:r>
          </w:p>
          <w:p w:rsidR="005647A4" w:rsidRDefault="005647A4" w:rsidP="005647A4">
            <w:pPr>
              <w:numPr>
                <w:ilvl w:val="0"/>
                <w:numId w:val="18"/>
              </w:numPr>
              <w:suppressAutoHyphens/>
              <w:spacing w:after="0" w:line="240" w:lineRule="auto"/>
            </w:pPr>
            <w:r>
              <w:rPr>
                <w:iCs/>
              </w:rPr>
              <w:t>rozumie zasadę klasyfikacji trójkątów</w:t>
            </w:r>
          </w:p>
          <w:p w:rsidR="005647A4" w:rsidRDefault="005647A4" w:rsidP="005647A4">
            <w:pPr>
              <w:numPr>
                <w:ilvl w:val="0"/>
                <w:numId w:val="18"/>
              </w:numPr>
              <w:suppressAutoHyphens/>
              <w:spacing w:after="0" w:line="240" w:lineRule="auto"/>
            </w:pPr>
            <w:r>
              <w:rPr>
                <w:iCs/>
              </w:rPr>
              <w:t xml:space="preserve">umie klasyfikować trójkąty ze względu na boki i kąty </w:t>
            </w:r>
          </w:p>
          <w:p w:rsidR="005647A4" w:rsidRDefault="005647A4" w:rsidP="005647A4">
            <w:pPr>
              <w:numPr>
                <w:ilvl w:val="0"/>
                <w:numId w:val="18"/>
              </w:numPr>
              <w:suppressAutoHyphens/>
              <w:spacing w:after="0" w:line="240" w:lineRule="auto"/>
            </w:pPr>
            <w:r>
              <w:rPr>
                <w:iCs/>
              </w:rPr>
              <w:t xml:space="preserve">umie wybrać z danego zbioru odcinki, z których można zbudować trójkąt </w:t>
            </w:r>
          </w:p>
          <w:p w:rsidR="005647A4" w:rsidRDefault="005647A4" w:rsidP="005647A4">
            <w:pPr>
              <w:numPr>
                <w:ilvl w:val="0"/>
                <w:numId w:val="18"/>
              </w:numPr>
              <w:suppressAutoHyphens/>
              <w:spacing w:after="0" w:line="240" w:lineRule="auto"/>
            </w:pPr>
            <w:r>
              <w:rPr>
                <w:iCs/>
              </w:rPr>
              <w:t xml:space="preserve">umie stosować zależności między bokami (kątami) w trójkącie podczas rozwiązywania zadań tekstowych </w:t>
            </w:r>
          </w:p>
          <w:p w:rsidR="005647A4" w:rsidRDefault="005647A4" w:rsidP="005647A4">
            <w:pPr>
              <w:numPr>
                <w:ilvl w:val="0"/>
                <w:numId w:val="18"/>
              </w:numPr>
              <w:suppressAutoHyphens/>
              <w:spacing w:after="0" w:line="240" w:lineRule="auto"/>
            </w:pPr>
            <w:r>
              <w:rPr>
                <w:iCs/>
              </w:rPr>
              <w:t xml:space="preserve">umie konstruować trójkąt o danych dwóch bokach i kącie między nimi zawartym </w:t>
            </w:r>
          </w:p>
          <w:p w:rsidR="005647A4" w:rsidRDefault="005647A4" w:rsidP="005647A4">
            <w:pPr>
              <w:numPr>
                <w:ilvl w:val="0"/>
                <w:numId w:val="18"/>
              </w:numPr>
              <w:suppressAutoHyphens/>
              <w:spacing w:after="0" w:line="240" w:lineRule="auto"/>
            </w:pPr>
            <w:r>
              <w:rPr>
                <w:iCs/>
              </w:rPr>
              <w:t xml:space="preserve">umie rozwiązywać zadania konstrukcyjne </w:t>
            </w:r>
          </w:p>
          <w:p w:rsidR="005647A4" w:rsidRDefault="005647A4" w:rsidP="005647A4">
            <w:pPr>
              <w:numPr>
                <w:ilvl w:val="0"/>
                <w:numId w:val="18"/>
              </w:numPr>
              <w:suppressAutoHyphens/>
              <w:spacing w:after="0" w:line="240" w:lineRule="auto"/>
            </w:pPr>
            <w:r>
              <w:rPr>
                <w:iCs/>
              </w:rPr>
              <w:t xml:space="preserve">umie uzasadniać przystawanie trójkątów </w:t>
            </w:r>
          </w:p>
          <w:p w:rsidR="005647A4" w:rsidRDefault="005647A4" w:rsidP="005647A4">
            <w:pPr>
              <w:numPr>
                <w:ilvl w:val="0"/>
                <w:numId w:val="18"/>
              </w:numPr>
              <w:suppressAutoHyphens/>
              <w:spacing w:after="0" w:line="240" w:lineRule="auto"/>
            </w:pPr>
            <w:r>
              <w:rPr>
                <w:iCs/>
              </w:rPr>
              <w:t xml:space="preserve">rozumie zasadę klasyfikacji czworokątów </w:t>
            </w:r>
          </w:p>
          <w:p w:rsidR="005647A4" w:rsidRDefault="005647A4" w:rsidP="005647A4">
            <w:pPr>
              <w:numPr>
                <w:ilvl w:val="0"/>
                <w:numId w:val="18"/>
              </w:numPr>
              <w:suppressAutoHyphens/>
              <w:spacing w:after="0" w:line="240" w:lineRule="auto"/>
            </w:pPr>
            <w:r>
              <w:rPr>
                <w:iCs/>
              </w:rPr>
              <w:t xml:space="preserve">umie klasyfikować czworokąty ze względu na boki i kąty </w:t>
            </w:r>
          </w:p>
          <w:p w:rsidR="005647A4" w:rsidRDefault="005647A4" w:rsidP="005647A4">
            <w:pPr>
              <w:numPr>
                <w:ilvl w:val="0"/>
                <w:numId w:val="18"/>
              </w:numPr>
              <w:suppressAutoHyphens/>
              <w:spacing w:after="0" w:line="240" w:lineRule="auto"/>
            </w:pPr>
            <w:r>
              <w:rPr>
                <w:iCs/>
              </w:rPr>
              <w:t xml:space="preserve">umie stosować własności czworokątów do rozwiązywania zadań </w:t>
            </w:r>
          </w:p>
          <w:p w:rsidR="005647A4" w:rsidRDefault="005647A4" w:rsidP="005647A4">
            <w:pPr>
              <w:numPr>
                <w:ilvl w:val="0"/>
                <w:numId w:val="18"/>
              </w:numPr>
              <w:suppressAutoHyphens/>
              <w:spacing w:after="0" w:line="240" w:lineRule="auto"/>
            </w:pPr>
            <w:r>
              <w:rPr>
                <w:iCs/>
              </w:rPr>
              <w:t xml:space="preserve">umie zamieniać jednostki </w:t>
            </w:r>
          </w:p>
          <w:p w:rsidR="005647A4" w:rsidRDefault="005647A4" w:rsidP="005647A4">
            <w:pPr>
              <w:numPr>
                <w:ilvl w:val="0"/>
                <w:numId w:val="18"/>
              </w:numPr>
              <w:suppressAutoHyphens/>
              <w:spacing w:after="0" w:line="240" w:lineRule="auto"/>
            </w:pPr>
            <w:r>
              <w:rPr>
                <w:iCs/>
              </w:rPr>
              <w:t xml:space="preserve">umie rozwiązywać trudniejsze zadania dotyczące pola prostokąta </w:t>
            </w:r>
          </w:p>
          <w:p w:rsidR="005647A4" w:rsidRDefault="005647A4" w:rsidP="005647A4">
            <w:pPr>
              <w:numPr>
                <w:ilvl w:val="0"/>
                <w:numId w:val="18"/>
              </w:numPr>
              <w:suppressAutoHyphens/>
              <w:spacing w:after="0" w:line="240" w:lineRule="auto"/>
            </w:pPr>
            <w:r>
              <w:rPr>
                <w:iCs/>
              </w:rPr>
              <w:t xml:space="preserve">umie rozwiązywać zadania tekstowe związane z obliczaniem pól i obwodów wielokątów na płaszczyźnie </w:t>
            </w:r>
          </w:p>
          <w:p w:rsidR="005647A4" w:rsidRDefault="005647A4" w:rsidP="005647A4">
            <w:pPr>
              <w:numPr>
                <w:ilvl w:val="0"/>
                <w:numId w:val="18"/>
              </w:numPr>
              <w:suppressAutoHyphens/>
              <w:spacing w:after="0" w:line="240" w:lineRule="auto"/>
            </w:pPr>
            <w:r>
              <w:rPr>
                <w:iCs/>
              </w:rPr>
              <w:t xml:space="preserve">umie obliczać pola wielokątów </w:t>
            </w:r>
          </w:p>
          <w:p w:rsidR="005647A4" w:rsidRDefault="005647A4" w:rsidP="005647A4">
            <w:pPr>
              <w:numPr>
                <w:ilvl w:val="0"/>
                <w:numId w:val="18"/>
              </w:numPr>
              <w:suppressAutoHyphens/>
              <w:spacing w:after="0" w:line="240" w:lineRule="auto"/>
            </w:pPr>
            <w:r>
              <w:rPr>
                <w:iCs/>
              </w:rPr>
              <w:t xml:space="preserve">umie rozwiązywać zadania tekstowe związane z obliczaniem pól i obwodów wielokątów w układzie współrzędnych </w:t>
            </w:r>
          </w:p>
          <w:p w:rsidR="005647A4" w:rsidRDefault="005647A4" w:rsidP="005647A4">
            <w:pPr>
              <w:numPr>
                <w:ilvl w:val="0"/>
                <w:numId w:val="18"/>
              </w:numPr>
              <w:suppressAutoHyphens/>
              <w:spacing w:after="0" w:line="240" w:lineRule="auto"/>
            </w:pPr>
            <w:r>
              <w:rPr>
                <w:iCs/>
              </w:rPr>
              <w:t>umie wyznaczyć współrzędne brakujących wierzchołków prostokąta, równoległoboku i trójkąta</w:t>
            </w:r>
            <w:r>
              <w:t xml:space="preserve"> </w:t>
            </w:r>
          </w:p>
        </w:tc>
      </w:tr>
    </w:tbl>
    <w:p w:rsidR="005647A4" w:rsidRDefault="005647A4" w:rsidP="005647A4">
      <w:pPr>
        <w:rPr>
          <w:sz w:val="12"/>
          <w:szCs w:val="12"/>
        </w:rPr>
      </w:pPr>
    </w:p>
    <w:tbl>
      <w:tblPr>
        <w:tblW w:w="0" w:type="auto"/>
        <w:tblInd w:w="202" w:type="dxa"/>
        <w:tblLayout w:type="fixed"/>
        <w:tblCellMar>
          <w:left w:w="70" w:type="dxa"/>
          <w:right w:w="70" w:type="dxa"/>
        </w:tblCellMar>
        <w:tblLook w:val="0000" w:firstRow="0" w:lastRow="0" w:firstColumn="0" w:lastColumn="0" w:noHBand="0" w:noVBand="0"/>
      </w:tblPr>
      <w:tblGrid>
        <w:gridCol w:w="2028"/>
        <w:gridCol w:w="5628"/>
        <w:gridCol w:w="7521"/>
      </w:tblGrid>
      <w:tr w:rsidR="005647A4" w:rsidTr="007C17A1">
        <w:trPr>
          <w:trHeight w:val="2268"/>
        </w:trPr>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4F3397"/>
          <w:p w:rsidR="005647A4" w:rsidRDefault="005647A4" w:rsidP="007C17A1">
            <w:pPr>
              <w:jc w:val="center"/>
            </w:pPr>
            <w:r>
              <w:rPr>
                <w:b/>
              </w:rPr>
              <w:t>WYRAŻENIA ALGEBRAICZNE</w:t>
            </w:r>
          </w:p>
        </w:tc>
        <w:tc>
          <w:tcPr>
            <w:tcW w:w="562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Tekstpodstawowy"/>
              <w:snapToGrid w:val="0"/>
              <w:ind w:left="624"/>
              <w:rPr>
                <w:sz w:val="22"/>
                <w:szCs w:val="22"/>
              </w:rPr>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umie budować i odczytywać wyrażenia o konstrukcji wielodziałaniowej </w:t>
            </w:r>
          </w:p>
          <w:p w:rsidR="005647A4" w:rsidRDefault="005647A4" w:rsidP="005647A4">
            <w:pPr>
              <w:numPr>
                <w:ilvl w:val="0"/>
                <w:numId w:val="18"/>
              </w:numPr>
              <w:suppressAutoHyphens/>
              <w:spacing w:after="0" w:line="240" w:lineRule="auto"/>
            </w:pPr>
            <w:r>
              <w:rPr>
                <w:iCs/>
              </w:rPr>
              <w:t xml:space="preserve">umie obliczyć wartość liczbową wyrażenia bez jego przekształcenia dla kilku zmiennych wymiernych </w:t>
            </w:r>
          </w:p>
          <w:p w:rsidR="005647A4" w:rsidRDefault="005647A4" w:rsidP="005647A4">
            <w:pPr>
              <w:numPr>
                <w:ilvl w:val="0"/>
                <w:numId w:val="18"/>
              </w:numPr>
              <w:suppressAutoHyphens/>
              <w:spacing w:after="0" w:line="240" w:lineRule="auto"/>
            </w:pPr>
            <w:r>
              <w:rPr>
                <w:iCs/>
              </w:rPr>
              <w:t xml:space="preserve">umie zapisywać warunki zadania w postaci jednomianu </w:t>
            </w:r>
          </w:p>
          <w:p w:rsidR="005647A4" w:rsidRDefault="005647A4" w:rsidP="005647A4">
            <w:pPr>
              <w:numPr>
                <w:ilvl w:val="0"/>
                <w:numId w:val="18"/>
              </w:numPr>
              <w:suppressAutoHyphens/>
              <w:spacing w:after="0" w:line="240" w:lineRule="auto"/>
            </w:pPr>
            <w:r>
              <w:rPr>
                <w:iCs/>
              </w:rPr>
              <w:t xml:space="preserve">umie zapisywać warunki zadania w postaci sumy algebraicznej </w:t>
            </w:r>
          </w:p>
          <w:p w:rsidR="005647A4" w:rsidRDefault="005647A4" w:rsidP="005647A4">
            <w:pPr>
              <w:numPr>
                <w:ilvl w:val="0"/>
                <w:numId w:val="18"/>
              </w:numPr>
              <w:suppressAutoHyphens/>
              <w:spacing w:after="0" w:line="240" w:lineRule="auto"/>
            </w:pPr>
            <w:r>
              <w:rPr>
                <w:iCs/>
              </w:rPr>
              <w:t xml:space="preserve">umie obliczyć wartość liczbową wyrażenia dla zmiennych wymiernych po przekształceniu do postaci dogodnej do obliczeń </w:t>
            </w:r>
          </w:p>
          <w:p w:rsidR="005647A4" w:rsidRDefault="005647A4" w:rsidP="005647A4">
            <w:pPr>
              <w:numPr>
                <w:ilvl w:val="0"/>
                <w:numId w:val="18"/>
              </w:numPr>
              <w:suppressAutoHyphens/>
              <w:spacing w:after="0" w:line="240" w:lineRule="auto"/>
            </w:pPr>
            <w:r>
              <w:rPr>
                <w:iCs/>
              </w:rPr>
              <w:t xml:space="preserve">umie obliczyć wartość wyrażenia dla zmiennych wymiernych po przekształceniu do postaci dogodnej do obliczeń </w:t>
            </w:r>
          </w:p>
          <w:p w:rsidR="005647A4" w:rsidRDefault="005647A4" w:rsidP="005647A4">
            <w:pPr>
              <w:numPr>
                <w:ilvl w:val="0"/>
                <w:numId w:val="18"/>
              </w:numPr>
              <w:suppressAutoHyphens/>
              <w:spacing w:after="0" w:line="240" w:lineRule="auto"/>
            </w:pPr>
            <w:r>
              <w:rPr>
                <w:iCs/>
              </w:rPr>
              <w:t xml:space="preserve">umie mnożyć sumy algebraiczne </w:t>
            </w:r>
          </w:p>
          <w:p w:rsidR="005647A4" w:rsidRDefault="005647A4" w:rsidP="005647A4">
            <w:pPr>
              <w:numPr>
                <w:ilvl w:val="0"/>
                <w:numId w:val="18"/>
              </w:numPr>
              <w:suppressAutoHyphens/>
              <w:spacing w:after="0" w:line="240" w:lineRule="auto"/>
            </w:pPr>
            <w:r>
              <w:rPr>
                <w:iCs/>
              </w:rPr>
              <w:t xml:space="preserve">umie doprowadzić wyrażenie algebraiczne do prostszej postaci, stosując mnożenie sum algebraicznych </w:t>
            </w:r>
          </w:p>
          <w:p w:rsidR="005647A4" w:rsidRDefault="005647A4" w:rsidP="005647A4">
            <w:pPr>
              <w:numPr>
                <w:ilvl w:val="0"/>
                <w:numId w:val="18"/>
              </w:numPr>
              <w:suppressAutoHyphens/>
              <w:spacing w:after="0" w:line="240" w:lineRule="auto"/>
            </w:pPr>
            <w:r>
              <w:rPr>
                <w:iCs/>
              </w:rPr>
              <w:t xml:space="preserve">umie interpretować geometrycznie iloczyn sum algebraicznych </w:t>
            </w:r>
          </w:p>
          <w:p w:rsidR="005647A4" w:rsidRDefault="005647A4" w:rsidP="005647A4">
            <w:pPr>
              <w:numPr>
                <w:ilvl w:val="0"/>
                <w:numId w:val="18"/>
              </w:numPr>
              <w:suppressAutoHyphens/>
              <w:spacing w:after="0" w:line="240" w:lineRule="auto"/>
            </w:pPr>
            <w:r>
              <w:rPr>
                <w:iCs/>
              </w:rPr>
              <w:t>umie stosować mnożenie sum algebraicznych w zadaniach tekstowych</w:t>
            </w:r>
            <w:r>
              <w:t xml:space="preserve"> </w:t>
            </w:r>
          </w:p>
        </w:tc>
      </w:tr>
    </w:tbl>
    <w:p w:rsidR="005647A4" w:rsidRDefault="005647A4" w:rsidP="005647A4">
      <w:pPr>
        <w:rPr>
          <w:sz w:val="16"/>
          <w:szCs w:val="16"/>
        </w:rPr>
      </w:pPr>
    </w:p>
    <w:tbl>
      <w:tblPr>
        <w:tblW w:w="0" w:type="auto"/>
        <w:tblInd w:w="226" w:type="dxa"/>
        <w:tblLayout w:type="fixed"/>
        <w:tblCellMar>
          <w:left w:w="70" w:type="dxa"/>
          <w:right w:w="70" w:type="dxa"/>
        </w:tblCellMar>
        <w:tblLook w:val="0000" w:firstRow="0" w:lastRow="0" w:firstColumn="0" w:lastColumn="0" w:noHBand="0" w:noVBand="0"/>
      </w:tblPr>
      <w:tblGrid>
        <w:gridCol w:w="25"/>
        <w:gridCol w:w="1980"/>
        <w:gridCol w:w="5652"/>
        <w:gridCol w:w="24"/>
        <w:gridCol w:w="7473"/>
      </w:tblGrid>
      <w:tr w:rsidR="005647A4" w:rsidTr="007C17A1">
        <w:tc>
          <w:tcPr>
            <w:tcW w:w="2004" w:type="dxa"/>
            <w:gridSpan w:val="2"/>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4F3397"/>
          <w:p w:rsidR="005647A4" w:rsidRDefault="005647A4" w:rsidP="007C17A1">
            <w:pPr>
              <w:jc w:val="center"/>
            </w:pPr>
            <w:r>
              <w:rPr>
                <w:b/>
              </w:rPr>
              <w:t>RÓWNANIA</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Tekstpodstawowy"/>
              <w:snapToGrid w:val="0"/>
              <w:ind w:left="566"/>
              <w:rPr>
                <w:sz w:val="22"/>
                <w:szCs w:val="22"/>
              </w:rPr>
            </w:pPr>
          </w:p>
        </w:tc>
        <w:tc>
          <w:tcPr>
            <w:tcW w:w="7497" w:type="dxa"/>
            <w:gridSpan w:val="2"/>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umie zapisać zadanie w postaci równania</w:t>
            </w:r>
          </w:p>
          <w:p w:rsidR="005647A4" w:rsidRDefault="005647A4" w:rsidP="005647A4">
            <w:pPr>
              <w:numPr>
                <w:ilvl w:val="0"/>
                <w:numId w:val="18"/>
              </w:numPr>
              <w:suppressAutoHyphens/>
              <w:spacing w:after="0" w:line="240" w:lineRule="auto"/>
            </w:pPr>
            <w:r>
              <w:rPr>
                <w:iCs/>
              </w:rPr>
              <w:t>umie zbudować równanie o podanym rozwiązaniu</w:t>
            </w:r>
          </w:p>
          <w:p w:rsidR="005647A4" w:rsidRDefault="005647A4" w:rsidP="005647A4">
            <w:pPr>
              <w:numPr>
                <w:ilvl w:val="0"/>
                <w:numId w:val="18"/>
              </w:numPr>
              <w:suppressAutoHyphens/>
              <w:spacing w:after="0" w:line="240" w:lineRule="auto"/>
            </w:pPr>
            <w:r>
              <w:rPr>
                <w:iCs/>
              </w:rPr>
              <w:t>wyszukuje wśród równań z wartością bezwzględną równania sprzeczne</w:t>
            </w:r>
          </w:p>
          <w:p w:rsidR="005647A4" w:rsidRDefault="005647A4" w:rsidP="005647A4">
            <w:pPr>
              <w:numPr>
                <w:ilvl w:val="0"/>
                <w:numId w:val="18"/>
              </w:numPr>
              <w:suppressAutoHyphens/>
              <w:spacing w:after="0" w:line="240" w:lineRule="auto"/>
            </w:pPr>
            <w:r>
              <w:rPr>
                <w:iCs/>
              </w:rPr>
              <w:t xml:space="preserve">umie stosować metodę równań równoważnych </w:t>
            </w:r>
          </w:p>
          <w:p w:rsidR="005647A4" w:rsidRDefault="005647A4" w:rsidP="005647A4">
            <w:pPr>
              <w:numPr>
                <w:ilvl w:val="0"/>
                <w:numId w:val="18"/>
              </w:numPr>
              <w:suppressAutoHyphens/>
              <w:spacing w:after="0" w:line="240" w:lineRule="auto"/>
            </w:pPr>
            <w:r>
              <w:rPr>
                <w:iCs/>
              </w:rPr>
              <w:t xml:space="preserve">umie rozwiązywać równania posiadające jeden pierwiastek, równania sprzeczne i tożsamościowe </w:t>
            </w:r>
          </w:p>
          <w:p w:rsidR="005647A4" w:rsidRDefault="005647A4" w:rsidP="005647A4">
            <w:pPr>
              <w:numPr>
                <w:ilvl w:val="0"/>
                <w:numId w:val="18"/>
              </w:numPr>
              <w:suppressAutoHyphens/>
              <w:spacing w:after="0" w:line="240" w:lineRule="auto"/>
            </w:pPr>
            <w:r>
              <w:rPr>
                <w:iCs/>
              </w:rPr>
              <w:t xml:space="preserve">umie rozwiązywać równania z zastosowaniem przekształceń na wyrażeniach algebraicznych </w:t>
            </w:r>
          </w:p>
          <w:p w:rsidR="005647A4" w:rsidRDefault="005647A4" w:rsidP="005647A4">
            <w:pPr>
              <w:numPr>
                <w:ilvl w:val="0"/>
                <w:numId w:val="18"/>
              </w:numPr>
              <w:suppressAutoHyphens/>
              <w:spacing w:after="0" w:line="240" w:lineRule="auto"/>
            </w:pPr>
            <w:r>
              <w:rPr>
                <w:iCs/>
              </w:rPr>
              <w:t xml:space="preserve">umie wyrazić treść zadania za pomocą równania </w:t>
            </w:r>
          </w:p>
          <w:p w:rsidR="005647A4" w:rsidRDefault="005647A4" w:rsidP="005647A4">
            <w:pPr>
              <w:numPr>
                <w:ilvl w:val="0"/>
                <w:numId w:val="18"/>
              </w:numPr>
              <w:suppressAutoHyphens/>
              <w:spacing w:after="0" w:line="240" w:lineRule="auto"/>
            </w:pPr>
            <w:r>
              <w:rPr>
                <w:iCs/>
              </w:rPr>
              <w:t>umie rozwiązać zadanie tekstowe za pomocą równania i sprawdzić poprawność rozwiązania</w:t>
            </w:r>
          </w:p>
          <w:p w:rsidR="005647A4" w:rsidRDefault="005647A4" w:rsidP="005647A4">
            <w:pPr>
              <w:numPr>
                <w:ilvl w:val="0"/>
                <w:numId w:val="18"/>
              </w:numPr>
              <w:suppressAutoHyphens/>
              <w:spacing w:after="0" w:line="240" w:lineRule="auto"/>
            </w:pPr>
            <w:r>
              <w:rPr>
                <w:iCs/>
              </w:rPr>
              <w:t xml:space="preserve">umie wyrazić treść zadania z procentami za pomocą równania </w:t>
            </w:r>
          </w:p>
          <w:p w:rsidR="005647A4" w:rsidRDefault="005647A4" w:rsidP="005647A4">
            <w:pPr>
              <w:numPr>
                <w:ilvl w:val="0"/>
                <w:numId w:val="18"/>
              </w:numPr>
              <w:suppressAutoHyphens/>
              <w:spacing w:after="0" w:line="240" w:lineRule="auto"/>
            </w:pPr>
            <w:r>
              <w:rPr>
                <w:iCs/>
              </w:rPr>
              <w:t xml:space="preserve">umie rozwiązać zadanie tekstowe z procentami za pomocą równania i sprawdzić poprawność rozwiązania </w:t>
            </w:r>
          </w:p>
          <w:p w:rsidR="005647A4" w:rsidRDefault="005647A4" w:rsidP="005647A4">
            <w:pPr>
              <w:numPr>
                <w:ilvl w:val="0"/>
                <w:numId w:val="18"/>
              </w:numPr>
              <w:suppressAutoHyphens/>
              <w:spacing w:after="0" w:line="240" w:lineRule="auto"/>
            </w:pPr>
            <w:r>
              <w:rPr>
                <w:iCs/>
              </w:rPr>
              <w:t xml:space="preserve">umie przekształcać wzory, w tym fizyczne i geometryczne </w:t>
            </w:r>
          </w:p>
          <w:p w:rsidR="005647A4" w:rsidRDefault="005647A4" w:rsidP="005647A4">
            <w:pPr>
              <w:numPr>
                <w:ilvl w:val="0"/>
                <w:numId w:val="18"/>
              </w:numPr>
              <w:suppressAutoHyphens/>
              <w:spacing w:after="0" w:line="240" w:lineRule="auto"/>
            </w:pPr>
            <w:r>
              <w:rPr>
                <w:iCs/>
              </w:rPr>
              <w:t>umie wyznaczyć ze wzoru określoną wielkość</w:t>
            </w:r>
            <w:r>
              <w:t xml:space="preserve"> </w:t>
            </w:r>
          </w:p>
        </w:tc>
      </w:tr>
      <w:tr w:rsidR="005647A4" w:rsidTr="007C17A1">
        <w:tc>
          <w:tcPr>
            <w:tcW w:w="24" w:type="dxa"/>
            <w:shd w:val="clear" w:color="auto" w:fill="auto"/>
            <w:tcMar>
              <w:left w:w="0" w:type="dxa"/>
              <w:right w:w="0" w:type="dxa"/>
            </w:tcMar>
          </w:tcPr>
          <w:p w:rsidR="005647A4" w:rsidRDefault="005647A4" w:rsidP="007C17A1">
            <w:pPr>
              <w:snapToGrid w:val="0"/>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4F3397">
            <w:pPr>
              <w:tabs>
                <w:tab w:val="left" w:pos="9000"/>
              </w:tabs>
            </w:pPr>
          </w:p>
          <w:p w:rsidR="005647A4" w:rsidRDefault="005647A4" w:rsidP="007C17A1">
            <w:pPr>
              <w:tabs>
                <w:tab w:val="left" w:pos="9000"/>
              </w:tabs>
              <w:jc w:val="center"/>
              <w:rPr>
                <w:b/>
              </w:rPr>
            </w:pPr>
            <w:r>
              <w:rPr>
                <w:b/>
              </w:rPr>
              <w:t>POTĘGI</w:t>
            </w:r>
          </w:p>
          <w:p w:rsidR="005647A4" w:rsidRDefault="005647A4" w:rsidP="007C17A1">
            <w:pPr>
              <w:tabs>
                <w:tab w:val="left" w:pos="9000"/>
              </w:tabs>
              <w:jc w:val="center"/>
              <w:rPr>
                <w:b/>
              </w:rPr>
            </w:pPr>
            <w:r>
              <w:rPr>
                <w:b/>
              </w:rPr>
              <w:t>I</w:t>
            </w:r>
          </w:p>
          <w:p w:rsidR="005647A4" w:rsidRDefault="005647A4" w:rsidP="007C17A1">
            <w:pPr>
              <w:tabs>
                <w:tab w:val="left" w:pos="9000"/>
              </w:tabs>
              <w:jc w:val="center"/>
            </w:pPr>
            <w:r>
              <w:rPr>
                <w:b/>
              </w:rPr>
              <w:t xml:space="preserve">PIERWIASTKI </w:t>
            </w:r>
          </w:p>
          <w:p w:rsidR="005647A4" w:rsidRDefault="005647A4" w:rsidP="007C17A1">
            <w:pPr>
              <w:tabs>
                <w:tab w:val="left" w:pos="9000"/>
              </w:tabs>
              <w:jc w:val="center"/>
            </w:pPr>
          </w:p>
        </w:tc>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Tekstpodstawowy"/>
              <w:tabs>
                <w:tab w:val="left" w:pos="9000"/>
              </w:tabs>
              <w:snapToGrid w:val="0"/>
              <w:ind w:left="624"/>
              <w:rPr>
                <w:sz w:val="22"/>
                <w:szCs w:val="22"/>
              </w:rPr>
            </w:pPr>
          </w:p>
        </w:tc>
        <w:tc>
          <w:tcPr>
            <w:tcW w:w="7473"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umie zapisać liczbę w postaci iloczynu potęg liczb pierwszych</w:t>
            </w:r>
          </w:p>
          <w:p w:rsidR="005647A4" w:rsidRDefault="005647A4" w:rsidP="005647A4">
            <w:pPr>
              <w:numPr>
                <w:ilvl w:val="0"/>
                <w:numId w:val="18"/>
              </w:numPr>
              <w:suppressAutoHyphens/>
              <w:spacing w:after="0" w:line="240" w:lineRule="auto"/>
            </w:pPr>
            <w:r>
              <w:rPr>
                <w:iCs/>
              </w:rPr>
              <w:t>umie obliczyć wartość wyrażenia arytmetycznego zawierającego potęgi</w:t>
            </w:r>
          </w:p>
          <w:p w:rsidR="005647A4" w:rsidRDefault="005647A4" w:rsidP="005647A4">
            <w:pPr>
              <w:numPr>
                <w:ilvl w:val="0"/>
                <w:numId w:val="18"/>
              </w:numPr>
              <w:suppressAutoHyphens/>
              <w:spacing w:after="0" w:line="240" w:lineRule="auto"/>
            </w:pPr>
            <w:r>
              <w:rPr>
                <w:iCs/>
              </w:rPr>
              <w:t>umie stosować mnożenie i dzielenie potęg o tych samych podstawach do obliczania wartości liczbowej wyrażeń</w:t>
            </w:r>
          </w:p>
          <w:p w:rsidR="005647A4" w:rsidRDefault="005647A4" w:rsidP="005647A4">
            <w:pPr>
              <w:numPr>
                <w:ilvl w:val="0"/>
                <w:numId w:val="18"/>
              </w:numPr>
              <w:suppressAutoHyphens/>
              <w:spacing w:after="0" w:line="240" w:lineRule="auto"/>
            </w:pPr>
            <w:r>
              <w:rPr>
                <w:iCs/>
              </w:rPr>
              <w:t>umie rozwiązać nietypowe zadanie tekstowe związane z potęgami</w:t>
            </w:r>
          </w:p>
          <w:p w:rsidR="005647A4" w:rsidRDefault="005647A4" w:rsidP="005647A4">
            <w:pPr>
              <w:numPr>
                <w:ilvl w:val="0"/>
                <w:numId w:val="18"/>
              </w:numPr>
              <w:suppressAutoHyphens/>
              <w:spacing w:after="0" w:line="240" w:lineRule="auto"/>
            </w:pPr>
            <w:r>
              <w:rPr>
                <w:iCs/>
              </w:rPr>
              <w:t xml:space="preserve">umie wykonać porównanie ilorazowe potęg o jednakowych podstawach </w:t>
            </w:r>
          </w:p>
          <w:p w:rsidR="005647A4" w:rsidRDefault="005647A4" w:rsidP="005647A4">
            <w:pPr>
              <w:numPr>
                <w:ilvl w:val="0"/>
                <w:numId w:val="18"/>
              </w:numPr>
              <w:suppressAutoHyphens/>
              <w:spacing w:after="0" w:line="240" w:lineRule="auto"/>
            </w:pPr>
            <w:r>
              <w:rPr>
                <w:iCs/>
              </w:rPr>
              <w:t>umie porównać potęgi sprowadzając je do tej samej podstawy</w:t>
            </w:r>
          </w:p>
          <w:p w:rsidR="005647A4" w:rsidRDefault="005647A4" w:rsidP="005647A4">
            <w:pPr>
              <w:numPr>
                <w:ilvl w:val="0"/>
                <w:numId w:val="18"/>
              </w:numPr>
              <w:suppressAutoHyphens/>
              <w:spacing w:after="0" w:line="240" w:lineRule="auto"/>
            </w:pPr>
            <w:r>
              <w:rPr>
                <w:iCs/>
              </w:rPr>
              <w:t>umie stosować potęgowanie potęgi do obliczania wartości liczbowej wyrażeń</w:t>
            </w:r>
          </w:p>
          <w:p w:rsidR="005647A4" w:rsidRDefault="005647A4" w:rsidP="005647A4">
            <w:pPr>
              <w:numPr>
                <w:ilvl w:val="0"/>
                <w:numId w:val="18"/>
              </w:numPr>
              <w:suppressAutoHyphens/>
              <w:spacing w:after="0" w:line="240" w:lineRule="auto"/>
            </w:pPr>
            <w:r>
              <w:rPr>
                <w:iCs/>
              </w:rPr>
              <w:t xml:space="preserve">umie stosować potęgowanie iloczynu i ilorazu w zadaniach tekstowych </w:t>
            </w:r>
          </w:p>
          <w:p w:rsidR="005647A4" w:rsidRDefault="005647A4" w:rsidP="005647A4">
            <w:pPr>
              <w:numPr>
                <w:ilvl w:val="0"/>
                <w:numId w:val="18"/>
              </w:numPr>
              <w:suppressAutoHyphens/>
              <w:spacing w:after="0" w:line="240" w:lineRule="auto"/>
            </w:pPr>
            <w:r>
              <w:rPr>
                <w:iCs/>
              </w:rPr>
              <w:t>umie doprowadzić wyrażenie do prostszej postaci, stosując działania na potęgach</w:t>
            </w:r>
          </w:p>
          <w:p w:rsidR="005647A4" w:rsidRDefault="005647A4" w:rsidP="005647A4">
            <w:pPr>
              <w:numPr>
                <w:ilvl w:val="0"/>
                <w:numId w:val="18"/>
              </w:numPr>
              <w:suppressAutoHyphens/>
              <w:spacing w:after="0" w:line="240" w:lineRule="auto"/>
            </w:pPr>
            <w:r>
              <w:rPr>
                <w:iCs/>
              </w:rPr>
              <w:t xml:space="preserve">umie stosować działania na potęgach w zadaniach tekstowych </w:t>
            </w:r>
          </w:p>
          <w:p w:rsidR="005647A4" w:rsidRDefault="005647A4" w:rsidP="005647A4">
            <w:pPr>
              <w:numPr>
                <w:ilvl w:val="0"/>
                <w:numId w:val="18"/>
              </w:numPr>
              <w:suppressAutoHyphens/>
              <w:spacing w:after="0" w:line="240" w:lineRule="auto"/>
            </w:pPr>
            <w:r>
              <w:rPr>
                <w:iCs/>
              </w:rPr>
              <w:t>rozumie potrzebę stosowania notacji wykładniczej w praktyce</w:t>
            </w:r>
          </w:p>
          <w:p w:rsidR="005647A4" w:rsidRDefault="005647A4" w:rsidP="005647A4">
            <w:pPr>
              <w:numPr>
                <w:ilvl w:val="0"/>
                <w:numId w:val="18"/>
              </w:numPr>
              <w:suppressAutoHyphens/>
              <w:spacing w:after="0" w:line="240" w:lineRule="auto"/>
            </w:pPr>
            <w:r>
              <w:rPr>
                <w:iCs/>
              </w:rPr>
              <w:t>umie zapisać daną liczbę w notacji wykładniczej</w:t>
            </w:r>
          </w:p>
          <w:p w:rsidR="005647A4" w:rsidRDefault="005647A4" w:rsidP="005647A4">
            <w:pPr>
              <w:numPr>
                <w:ilvl w:val="0"/>
                <w:numId w:val="18"/>
              </w:numPr>
              <w:suppressAutoHyphens/>
              <w:spacing w:after="0" w:line="240" w:lineRule="auto"/>
            </w:pPr>
            <w:r>
              <w:rPr>
                <w:iCs/>
              </w:rPr>
              <w:t>umie porównać liczby zapisane w notacji wykładniczej</w:t>
            </w:r>
          </w:p>
          <w:p w:rsidR="005647A4" w:rsidRDefault="005647A4" w:rsidP="005647A4">
            <w:pPr>
              <w:numPr>
                <w:ilvl w:val="0"/>
                <w:numId w:val="18"/>
              </w:numPr>
              <w:suppressAutoHyphens/>
              <w:spacing w:after="0" w:line="240" w:lineRule="auto"/>
            </w:pPr>
            <w:r>
              <w:rPr>
                <w:iCs/>
              </w:rPr>
              <w:t>umie obliczyć wartość wyrażenia arytmetycznego zawierającego liczby zapisane w notacji wykładniczej</w:t>
            </w:r>
          </w:p>
          <w:p w:rsidR="005647A4" w:rsidRDefault="005647A4" w:rsidP="005647A4">
            <w:pPr>
              <w:numPr>
                <w:ilvl w:val="0"/>
                <w:numId w:val="18"/>
              </w:numPr>
              <w:suppressAutoHyphens/>
              <w:spacing w:after="0" w:line="240" w:lineRule="auto"/>
            </w:pPr>
            <w:r>
              <w:rPr>
                <w:iCs/>
              </w:rPr>
              <w:t>umie wykonać porównywanie ilorazowe dla liczb podanych w notacji</w:t>
            </w:r>
            <w:r>
              <w:t xml:space="preserve"> wykładniczej </w:t>
            </w:r>
          </w:p>
          <w:p w:rsidR="005647A4" w:rsidRDefault="005647A4" w:rsidP="005647A4">
            <w:pPr>
              <w:numPr>
                <w:ilvl w:val="0"/>
                <w:numId w:val="18"/>
              </w:numPr>
              <w:suppressAutoHyphens/>
              <w:spacing w:after="0" w:line="240" w:lineRule="auto"/>
            </w:pPr>
            <w:r>
              <w:rPr>
                <w:iCs/>
              </w:rPr>
              <w:t>umie stosować notację wykładniczą do zamiany jednostek</w:t>
            </w:r>
          </w:p>
          <w:p w:rsidR="005647A4" w:rsidRDefault="005647A4" w:rsidP="005647A4">
            <w:pPr>
              <w:numPr>
                <w:ilvl w:val="0"/>
                <w:numId w:val="18"/>
              </w:numPr>
              <w:suppressAutoHyphens/>
              <w:spacing w:after="0" w:line="240" w:lineRule="auto"/>
            </w:pPr>
            <w:r>
              <w:rPr>
                <w:iCs/>
              </w:rPr>
              <w:t xml:space="preserve">rozumie potrzebę stosowania notacji wykładniczej w praktyce </w:t>
            </w:r>
          </w:p>
          <w:p w:rsidR="005647A4" w:rsidRDefault="005647A4" w:rsidP="005647A4">
            <w:pPr>
              <w:numPr>
                <w:ilvl w:val="0"/>
                <w:numId w:val="18"/>
              </w:numPr>
              <w:suppressAutoHyphens/>
              <w:spacing w:after="0" w:line="240" w:lineRule="auto"/>
            </w:pPr>
            <w:r>
              <w:rPr>
                <w:iCs/>
              </w:rPr>
              <w:t>umie zapisać liczbę w notacji wykładniczej</w:t>
            </w:r>
          </w:p>
          <w:p w:rsidR="005647A4" w:rsidRDefault="005647A4" w:rsidP="005647A4">
            <w:pPr>
              <w:numPr>
                <w:ilvl w:val="0"/>
                <w:numId w:val="18"/>
              </w:numPr>
              <w:suppressAutoHyphens/>
              <w:spacing w:after="0" w:line="240" w:lineRule="auto"/>
            </w:pPr>
            <w:r>
              <w:rPr>
                <w:iCs/>
              </w:rPr>
              <w:t xml:space="preserve">umie wykonać porównywanie ilorazowe dla liczb podanych w notacji wykładniczej </w:t>
            </w:r>
          </w:p>
          <w:p w:rsidR="005647A4" w:rsidRDefault="005647A4" w:rsidP="005647A4">
            <w:pPr>
              <w:numPr>
                <w:ilvl w:val="0"/>
                <w:numId w:val="18"/>
              </w:numPr>
              <w:suppressAutoHyphens/>
              <w:spacing w:after="0" w:line="240" w:lineRule="auto"/>
            </w:pPr>
            <w:r>
              <w:rPr>
                <w:iCs/>
              </w:rPr>
              <w:t xml:space="preserve">umie stosować notację wykładniczą do zamiany jednostek </w:t>
            </w:r>
          </w:p>
          <w:p w:rsidR="005647A4" w:rsidRDefault="005647A4" w:rsidP="005647A4">
            <w:pPr>
              <w:numPr>
                <w:ilvl w:val="0"/>
                <w:numId w:val="18"/>
              </w:numPr>
              <w:suppressAutoHyphens/>
              <w:spacing w:after="0" w:line="240" w:lineRule="auto"/>
            </w:pPr>
            <w:r>
              <w:rPr>
                <w:iCs/>
              </w:rPr>
              <w:t>umie obliczyć wartość wyrażenia arytmetycznego zawierającego liczby zapisane w notacji wykładniczej</w:t>
            </w:r>
          </w:p>
          <w:p w:rsidR="005647A4" w:rsidRDefault="005647A4" w:rsidP="005647A4">
            <w:pPr>
              <w:numPr>
                <w:ilvl w:val="0"/>
                <w:numId w:val="18"/>
              </w:numPr>
              <w:suppressAutoHyphens/>
              <w:spacing w:after="0" w:line="240" w:lineRule="auto"/>
            </w:pPr>
            <w:r>
              <w:rPr>
                <w:iCs/>
              </w:rPr>
              <w:t>umie oszacować wartość wyrażenia zawierającego pierwiastki</w:t>
            </w:r>
          </w:p>
          <w:p w:rsidR="005647A4" w:rsidRDefault="005647A4" w:rsidP="005647A4">
            <w:pPr>
              <w:numPr>
                <w:ilvl w:val="0"/>
                <w:numId w:val="18"/>
              </w:numPr>
              <w:suppressAutoHyphens/>
              <w:spacing w:after="0" w:line="240" w:lineRule="auto"/>
            </w:pPr>
            <w:r>
              <w:rPr>
                <w:iCs/>
              </w:rPr>
              <w:t>umie obliczyć wartość wyrażenia arytmetycznego zawierającego pierwiastki</w:t>
            </w:r>
          </w:p>
          <w:p w:rsidR="005647A4" w:rsidRDefault="005647A4" w:rsidP="005647A4">
            <w:pPr>
              <w:numPr>
                <w:ilvl w:val="0"/>
                <w:numId w:val="18"/>
              </w:numPr>
              <w:suppressAutoHyphens/>
              <w:spacing w:after="0" w:line="240" w:lineRule="auto"/>
            </w:pPr>
            <w:r>
              <w:rPr>
                <w:iCs/>
              </w:rPr>
              <w:t>umie oszacować liczbę niewymierną</w:t>
            </w:r>
          </w:p>
          <w:p w:rsidR="005647A4" w:rsidRDefault="005647A4" w:rsidP="005647A4">
            <w:pPr>
              <w:numPr>
                <w:ilvl w:val="0"/>
                <w:numId w:val="18"/>
              </w:numPr>
              <w:suppressAutoHyphens/>
              <w:spacing w:after="0" w:line="240" w:lineRule="auto"/>
            </w:pPr>
            <w:r>
              <w:rPr>
                <w:iCs/>
              </w:rPr>
              <w:lastRenderedPageBreak/>
              <w:t>umie wykonywać działania na liczbach niewymiernych</w:t>
            </w:r>
          </w:p>
          <w:p w:rsidR="005647A4" w:rsidRDefault="005647A4" w:rsidP="005647A4">
            <w:pPr>
              <w:numPr>
                <w:ilvl w:val="0"/>
                <w:numId w:val="18"/>
              </w:numPr>
              <w:suppressAutoHyphens/>
              <w:spacing w:after="0" w:line="240" w:lineRule="auto"/>
            </w:pPr>
            <w:r>
              <w:rPr>
                <w:iCs/>
              </w:rPr>
              <w:t>umie wyłączyć czynnik przed znak pierwiastka</w:t>
            </w:r>
          </w:p>
          <w:p w:rsidR="005647A4" w:rsidRDefault="005647A4" w:rsidP="005647A4">
            <w:pPr>
              <w:numPr>
                <w:ilvl w:val="0"/>
                <w:numId w:val="18"/>
              </w:numPr>
              <w:suppressAutoHyphens/>
              <w:spacing w:after="0" w:line="240" w:lineRule="auto"/>
            </w:pPr>
            <w:r>
              <w:rPr>
                <w:iCs/>
              </w:rPr>
              <w:t>umie włączyć czynnik pod znak pierwiastka</w:t>
            </w:r>
          </w:p>
          <w:p w:rsidR="005647A4" w:rsidRDefault="005647A4" w:rsidP="005647A4">
            <w:pPr>
              <w:numPr>
                <w:ilvl w:val="0"/>
                <w:numId w:val="18"/>
              </w:numPr>
              <w:suppressAutoHyphens/>
              <w:spacing w:after="0" w:line="240" w:lineRule="auto"/>
            </w:pPr>
            <w:r>
              <w:rPr>
                <w:iCs/>
              </w:rPr>
              <w:t>umie wykonywać działania na liczbach niewymiernych</w:t>
            </w:r>
          </w:p>
          <w:p w:rsidR="005647A4" w:rsidRDefault="005647A4" w:rsidP="005647A4">
            <w:pPr>
              <w:numPr>
                <w:ilvl w:val="0"/>
                <w:numId w:val="18"/>
              </w:numPr>
              <w:suppressAutoHyphens/>
              <w:spacing w:after="0" w:line="240" w:lineRule="auto"/>
            </w:pPr>
            <w:r>
              <w:rPr>
                <w:iCs/>
              </w:rPr>
              <w:t>umie doprowadzić wyrażenie algebraiczne zawierające potęgi i pierwiastki do prostszej postaci</w:t>
            </w:r>
          </w:p>
          <w:p w:rsidR="005647A4" w:rsidRDefault="005647A4" w:rsidP="005647A4">
            <w:pPr>
              <w:numPr>
                <w:ilvl w:val="0"/>
                <w:numId w:val="18"/>
              </w:numPr>
              <w:suppressAutoHyphens/>
              <w:spacing w:after="0" w:line="240" w:lineRule="auto"/>
            </w:pPr>
            <w:r>
              <w:rPr>
                <w:iCs/>
              </w:rPr>
              <w:t>umie rozwiązywać zadania tekstowe na zastosowanie działań na pierwiastkach</w:t>
            </w:r>
          </w:p>
          <w:p w:rsidR="005647A4" w:rsidRDefault="005647A4" w:rsidP="005647A4">
            <w:pPr>
              <w:numPr>
                <w:ilvl w:val="0"/>
                <w:numId w:val="18"/>
              </w:numPr>
              <w:suppressAutoHyphens/>
              <w:spacing w:after="0" w:line="240" w:lineRule="auto"/>
            </w:pPr>
            <w:r>
              <w:rPr>
                <w:iCs/>
              </w:rPr>
              <w:t>umie porównać liczby niewymierne</w:t>
            </w:r>
          </w:p>
        </w:tc>
      </w:tr>
    </w:tbl>
    <w:p w:rsidR="005647A4" w:rsidRDefault="005647A4" w:rsidP="005647A4"/>
    <w:tbl>
      <w:tblPr>
        <w:tblW w:w="0" w:type="auto"/>
        <w:tblInd w:w="262" w:type="dxa"/>
        <w:tblLayout w:type="fixed"/>
        <w:tblCellMar>
          <w:left w:w="70" w:type="dxa"/>
          <w:right w:w="70" w:type="dxa"/>
        </w:tblCellMar>
        <w:tblLook w:val="0000" w:firstRow="0" w:lastRow="0" w:firstColumn="0" w:lastColumn="0" w:noHBand="0" w:noVBand="0"/>
      </w:tblPr>
      <w:tblGrid>
        <w:gridCol w:w="1968"/>
        <w:gridCol w:w="5688"/>
        <w:gridCol w:w="7461"/>
      </w:tblGrid>
      <w:tr w:rsidR="005647A4" w:rsidTr="007C17A1">
        <w:tc>
          <w:tcPr>
            <w:tcW w:w="196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jc w:val="center"/>
              <w:rPr>
                <w:b/>
              </w:rPr>
            </w:pPr>
          </w:p>
          <w:p w:rsidR="005647A4" w:rsidRDefault="005647A4" w:rsidP="007C17A1">
            <w:pPr>
              <w:tabs>
                <w:tab w:val="left" w:pos="9000"/>
              </w:tabs>
              <w:jc w:val="center"/>
              <w:rPr>
                <w:b/>
              </w:rPr>
            </w:pPr>
          </w:p>
          <w:p w:rsidR="005647A4" w:rsidRDefault="005647A4" w:rsidP="007C17A1">
            <w:pPr>
              <w:tabs>
                <w:tab w:val="left" w:pos="9000"/>
              </w:tabs>
              <w:jc w:val="center"/>
              <w:rPr>
                <w:b/>
              </w:rPr>
            </w:pPr>
          </w:p>
          <w:p w:rsidR="005647A4" w:rsidRDefault="005647A4" w:rsidP="007C17A1">
            <w:pPr>
              <w:tabs>
                <w:tab w:val="left" w:pos="9000"/>
              </w:tabs>
              <w:jc w:val="center"/>
            </w:pPr>
            <w:r>
              <w:rPr>
                <w:b/>
              </w:rPr>
              <w:t>GRANIASTOSŁUPY</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Tekstpodstawowy"/>
              <w:tabs>
                <w:tab w:val="left" w:pos="912"/>
                <w:tab w:val="left" w:pos="9000"/>
              </w:tabs>
              <w:snapToGrid w:val="0"/>
              <w:ind w:left="680"/>
              <w:rPr>
                <w:color w:val="000000"/>
                <w:sz w:val="22"/>
                <w:szCs w:val="22"/>
              </w:rPr>
            </w:pP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umie obliczyć sumę długości krawędzi graniastosłupa</w:t>
            </w:r>
          </w:p>
          <w:p w:rsidR="005647A4" w:rsidRDefault="005647A4" w:rsidP="005647A4">
            <w:pPr>
              <w:numPr>
                <w:ilvl w:val="0"/>
                <w:numId w:val="18"/>
              </w:numPr>
              <w:suppressAutoHyphens/>
              <w:spacing w:after="0" w:line="240" w:lineRule="auto"/>
            </w:pPr>
            <w:r>
              <w:rPr>
                <w:iCs/>
              </w:rPr>
              <w:t>umie rozwiązać zadanie tekstowe związane z sumą długości krawędzi</w:t>
            </w:r>
          </w:p>
          <w:p w:rsidR="005647A4" w:rsidRDefault="005647A4" w:rsidP="005647A4">
            <w:pPr>
              <w:numPr>
                <w:ilvl w:val="0"/>
                <w:numId w:val="18"/>
              </w:numPr>
              <w:suppressAutoHyphens/>
              <w:spacing w:after="0" w:line="240" w:lineRule="auto"/>
            </w:pPr>
            <w:r>
              <w:rPr>
                <w:iCs/>
              </w:rPr>
              <w:t>umie rozpoznać siatkę graniastosłupa</w:t>
            </w:r>
          </w:p>
          <w:p w:rsidR="005647A4" w:rsidRDefault="005647A4" w:rsidP="005647A4">
            <w:pPr>
              <w:numPr>
                <w:ilvl w:val="0"/>
                <w:numId w:val="18"/>
              </w:numPr>
              <w:suppressAutoHyphens/>
              <w:spacing w:after="0" w:line="240" w:lineRule="auto"/>
            </w:pPr>
            <w:r>
              <w:rPr>
                <w:iCs/>
              </w:rPr>
              <w:t>umie obliczyć pole powierzchni graniastosłupa</w:t>
            </w:r>
          </w:p>
          <w:p w:rsidR="005647A4" w:rsidRDefault="005647A4" w:rsidP="005647A4">
            <w:pPr>
              <w:numPr>
                <w:ilvl w:val="0"/>
                <w:numId w:val="18"/>
              </w:numPr>
              <w:suppressAutoHyphens/>
              <w:spacing w:after="0" w:line="240" w:lineRule="auto"/>
            </w:pPr>
            <w:r>
              <w:rPr>
                <w:iCs/>
              </w:rPr>
              <w:t>umie rozwiązać zadanie tekstowe związane z polem powierzchni graniastosłupa prostego</w:t>
            </w:r>
          </w:p>
          <w:p w:rsidR="005647A4" w:rsidRDefault="005647A4" w:rsidP="005647A4">
            <w:pPr>
              <w:numPr>
                <w:ilvl w:val="0"/>
                <w:numId w:val="18"/>
              </w:numPr>
              <w:suppressAutoHyphens/>
              <w:spacing w:after="0" w:line="240" w:lineRule="auto"/>
            </w:pPr>
            <w:r>
              <w:rPr>
                <w:iCs/>
              </w:rPr>
              <w:t>umie zamieniać jednostki objętości</w:t>
            </w:r>
          </w:p>
          <w:p w:rsidR="005647A4" w:rsidRDefault="005647A4" w:rsidP="005647A4">
            <w:pPr>
              <w:numPr>
                <w:ilvl w:val="0"/>
                <w:numId w:val="18"/>
              </w:numPr>
              <w:suppressAutoHyphens/>
              <w:spacing w:after="0" w:line="240" w:lineRule="auto"/>
            </w:pPr>
            <w:r>
              <w:rPr>
                <w:iCs/>
              </w:rPr>
              <w:t>umie rozwiązać zadanie tekstowe związane z objętością prostopadłościanu</w:t>
            </w:r>
          </w:p>
          <w:p w:rsidR="005647A4" w:rsidRDefault="005647A4" w:rsidP="005647A4">
            <w:pPr>
              <w:numPr>
                <w:ilvl w:val="0"/>
                <w:numId w:val="18"/>
              </w:numPr>
              <w:suppressAutoHyphens/>
              <w:spacing w:after="0" w:line="240" w:lineRule="auto"/>
            </w:pPr>
            <w:r>
              <w:rPr>
                <w:iCs/>
              </w:rPr>
              <w:t xml:space="preserve">umie obliczyć objętość graniastosłupa </w:t>
            </w:r>
          </w:p>
          <w:p w:rsidR="005647A4" w:rsidRDefault="005647A4" w:rsidP="005647A4">
            <w:pPr>
              <w:numPr>
                <w:ilvl w:val="0"/>
                <w:numId w:val="18"/>
              </w:numPr>
              <w:suppressAutoHyphens/>
              <w:spacing w:after="0" w:line="240" w:lineRule="auto"/>
            </w:pPr>
            <w:r>
              <w:rPr>
                <w:iCs/>
              </w:rPr>
              <w:t>umie rozwiązać zadanie tekstowe związane z objętością graniastosłupa</w:t>
            </w:r>
          </w:p>
        </w:tc>
      </w:tr>
    </w:tbl>
    <w:p w:rsidR="005647A4" w:rsidRDefault="005647A4" w:rsidP="005647A4"/>
    <w:tbl>
      <w:tblPr>
        <w:tblW w:w="0" w:type="auto"/>
        <w:tblInd w:w="300" w:type="dxa"/>
        <w:tblLayout w:type="fixed"/>
        <w:tblLook w:val="0000" w:firstRow="0" w:lastRow="0" w:firstColumn="0" w:lastColumn="0" w:noHBand="0" w:noVBand="0"/>
      </w:tblPr>
      <w:tblGrid>
        <w:gridCol w:w="1980"/>
        <w:gridCol w:w="5676"/>
        <w:gridCol w:w="7582"/>
      </w:tblGrid>
      <w:tr w:rsidR="005647A4" w:rsidTr="007C17A1">
        <w:trPr>
          <w:trHeight w:val="1077"/>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snapToGrid w:val="0"/>
              <w:jc w:val="center"/>
              <w:rPr>
                <w:b/>
              </w:rPr>
            </w:pPr>
          </w:p>
          <w:p w:rsidR="005647A4" w:rsidRDefault="005647A4" w:rsidP="007C17A1">
            <w:pPr>
              <w:tabs>
                <w:tab w:val="left" w:pos="9000"/>
              </w:tabs>
              <w:jc w:val="center"/>
              <w:rPr>
                <w:b/>
              </w:rPr>
            </w:pPr>
          </w:p>
          <w:p w:rsidR="005647A4" w:rsidRDefault="005647A4" w:rsidP="007C17A1">
            <w:pPr>
              <w:tabs>
                <w:tab w:val="left" w:pos="9000"/>
              </w:tabs>
              <w:jc w:val="center"/>
            </w:pPr>
            <w:r>
              <w:rPr>
                <w:b/>
              </w:rPr>
              <w:t>STATYSTYKA</w:t>
            </w:r>
          </w:p>
        </w:tc>
        <w:tc>
          <w:tcPr>
            <w:tcW w:w="567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Tekstpodstawowy"/>
              <w:tabs>
                <w:tab w:val="left" w:pos="9000"/>
              </w:tabs>
              <w:snapToGrid w:val="0"/>
              <w:ind w:left="680"/>
              <w:rPr>
                <w:sz w:val="22"/>
                <w:szCs w:val="22"/>
              </w:rPr>
            </w:pPr>
          </w:p>
        </w:tc>
        <w:tc>
          <w:tcPr>
            <w:tcW w:w="7582"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umie interpretować prezentowane informacje </w:t>
            </w:r>
          </w:p>
          <w:p w:rsidR="005647A4" w:rsidRDefault="005647A4" w:rsidP="005647A4">
            <w:pPr>
              <w:numPr>
                <w:ilvl w:val="0"/>
                <w:numId w:val="18"/>
              </w:numPr>
              <w:suppressAutoHyphens/>
              <w:spacing w:after="0" w:line="240" w:lineRule="auto"/>
            </w:pPr>
            <w:r>
              <w:rPr>
                <w:iCs/>
              </w:rPr>
              <w:t xml:space="preserve">umie obliczyć średnią arytmetyczną </w:t>
            </w:r>
          </w:p>
          <w:p w:rsidR="005647A4" w:rsidRDefault="005647A4" w:rsidP="005647A4">
            <w:pPr>
              <w:numPr>
                <w:ilvl w:val="0"/>
                <w:numId w:val="18"/>
              </w:numPr>
              <w:suppressAutoHyphens/>
              <w:spacing w:after="0" w:line="240" w:lineRule="auto"/>
            </w:pPr>
            <w:r>
              <w:rPr>
                <w:iCs/>
              </w:rPr>
              <w:t xml:space="preserve">umie rozwiązać zadanie tekstowe związane ze średnią arytmetyczną </w:t>
            </w:r>
          </w:p>
          <w:p w:rsidR="005647A4" w:rsidRDefault="005647A4" w:rsidP="005647A4">
            <w:pPr>
              <w:numPr>
                <w:ilvl w:val="0"/>
                <w:numId w:val="18"/>
              </w:numPr>
              <w:suppressAutoHyphens/>
              <w:spacing w:after="0" w:line="240" w:lineRule="auto"/>
            </w:pPr>
            <w:r>
              <w:rPr>
                <w:iCs/>
              </w:rPr>
              <w:t xml:space="preserve">umie opracować dane statystyczne </w:t>
            </w:r>
          </w:p>
          <w:p w:rsidR="005647A4" w:rsidRDefault="005647A4" w:rsidP="005647A4">
            <w:pPr>
              <w:numPr>
                <w:ilvl w:val="0"/>
                <w:numId w:val="18"/>
              </w:numPr>
              <w:suppressAutoHyphens/>
              <w:spacing w:after="0" w:line="240" w:lineRule="auto"/>
            </w:pPr>
            <w:r>
              <w:rPr>
                <w:iCs/>
              </w:rPr>
              <w:t xml:space="preserve">umie prezentować dane statystyczne </w:t>
            </w:r>
          </w:p>
          <w:p w:rsidR="005647A4" w:rsidRDefault="005647A4" w:rsidP="005647A4">
            <w:pPr>
              <w:numPr>
                <w:ilvl w:val="0"/>
                <w:numId w:val="18"/>
              </w:numPr>
              <w:suppressAutoHyphens/>
              <w:spacing w:after="0" w:line="240" w:lineRule="auto"/>
            </w:pPr>
            <w:r>
              <w:rPr>
                <w:iCs/>
              </w:rPr>
              <w:t xml:space="preserve">zna pojęcie prawdopodobieństwa zdarzenia losowego </w:t>
            </w:r>
          </w:p>
          <w:p w:rsidR="005647A4" w:rsidRDefault="005647A4" w:rsidP="005647A4">
            <w:pPr>
              <w:numPr>
                <w:ilvl w:val="0"/>
                <w:numId w:val="18"/>
              </w:numPr>
              <w:suppressAutoHyphens/>
              <w:spacing w:after="0" w:line="240" w:lineRule="auto"/>
            </w:pPr>
            <w:r>
              <w:rPr>
                <w:iCs/>
              </w:rPr>
              <w:t>umie określić zdarzenia losowe w doświadczeniu</w:t>
            </w:r>
          </w:p>
          <w:p w:rsidR="005647A4" w:rsidRDefault="005647A4" w:rsidP="005647A4">
            <w:pPr>
              <w:numPr>
                <w:ilvl w:val="0"/>
                <w:numId w:val="18"/>
              </w:numPr>
              <w:suppressAutoHyphens/>
              <w:spacing w:after="0" w:line="240" w:lineRule="auto"/>
            </w:pPr>
            <w:r>
              <w:rPr>
                <w:iCs/>
              </w:rPr>
              <w:t>umie obliczyć prawdopodobieństwo zdarzenia</w:t>
            </w:r>
            <w:r>
              <w:t xml:space="preserve"> </w:t>
            </w:r>
          </w:p>
        </w:tc>
      </w:tr>
    </w:tbl>
    <w:p w:rsidR="005647A4" w:rsidRDefault="005647A4" w:rsidP="004F3397">
      <w:pPr>
        <w:rPr>
          <w:b/>
          <w:sz w:val="28"/>
          <w:szCs w:val="28"/>
        </w:rPr>
      </w:pPr>
    </w:p>
    <w:p w:rsidR="005647A4" w:rsidRDefault="005647A4" w:rsidP="005647A4">
      <w:pPr>
        <w:jc w:val="center"/>
      </w:pPr>
      <w:r>
        <w:rPr>
          <w:b/>
          <w:sz w:val="28"/>
          <w:szCs w:val="28"/>
        </w:rPr>
        <w:t>WYMAGANIA NA OCENĘ BARDZO DOBRĄ</w:t>
      </w:r>
    </w:p>
    <w:p w:rsidR="005647A4" w:rsidRDefault="005647A4" w:rsidP="005647A4">
      <w:pPr>
        <w:jc w:val="center"/>
        <w:rPr>
          <w:b/>
          <w:sz w:val="28"/>
          <w:szCs w:val="28"/>
        </w:rPr>
      </w:pPr>
    </w:p>
    <w:p w:rsidR="005647A4" w:rsidRDefault="005647A4" w:rsidP="005647A4">
      <w:r>
        <w:t xml:space="preserve">Wymagania na ocenę </w:t>
      </w:r>
      <w:r>
        <w:rPr>
          <w:b/>
          <w:bCs/>
        </w:rPr>
        <w:t xml:space="preserve">bardzo dobrą (5) </w:t>
      </w:r>
      <w:r>
        <w:t>obejmują wiadomości i umiejętności złożone, o wyższym stopniu trudności, wykorzystywane do rozwiązywania zadań problemowych. Uczeń (oprócz spełnienia wymagań na ocenę dopuszczająca, dostateczną, dobrą):</w:t>
      </w:r>
    </w:p>
    <w:p w:rsidR="005647A4" w:rsidRDefault="005647A4" w:rsidP="005647A4"/>
    <w:p w:rsidR="005647A4" w:rsidRDefault="005647A4" w:rsidP="005647A4"/>
    <w:tbl>
      <w:tblPr>
        <w:tblW w:w="0" w:type="auto"/>
        <w:tblInd w:w="334" w:type="dxa"/>
        <w:tblLayout w:type="fixed"/>
        <w:tblCellMar>
          <w:left w:w="70" w:type="dxa"/>
          <w:right w:w="70" w:type="dxa"/>
        </w:tblCellMar>
        <w:tblLook w:val="0000" w:firstRow="0" w:lastRow="0" w:firstColumn="0" w:lastColumn="0" w:noHBand="0" w:noVBand="0"/>
      </w:tblPr>
      <w:tblGrid>
        <w:gridCol w:w="1920"/>
        <w:gridCol w:w="5604"/>
        <w:gridCol w:w="7521"/>
      </w:tblGrid>
      <w:tr w:rsidR="005647A4" w:rsidTr="007C17A1">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snapToGrid w:val="0"/>
              <w:jc w:val="center"/>
              <w:rPr>
                <w:b/>
                <w:bCs/>
              </w:rPr>
            </w:pPr>
          </w:p>
          <w:p w:rsidR="005647A4" w:rsidRDefault="005647A4" w:rsidP="007C17A1">
            <w:pPr>
              <w:jc w:val="center"/>
            </w:pPr>
            <w:r>
              <w:rPr>
                <w:b/>
                <w:bCs/>
              </w:rPr>
              <w:t>DZIAŁ</w:t>
            </w:r>
          </w:p>
          <w:p w:rsidR="005647A4" w:rsidRDefault="005647A4" w:rsidP="007C17A1">
            <w:pPr>
              <w:jc w:val="center"/>
              <w:rPr>
                <w:b/>
                <w:bCs/>
              </w:rPr>
            </w:pPr>
          </w:p>
        </w:tc>
        <w:tc>
          <w:tcPr>
            <w:tcW w:w="5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jc w:val="center"/>
            </w:pPr>
            <w:r>
              <w:rPr>
                <w:b/>
                <w:bCs/>
              </w:rPr>
              <w:t>CELE PODSTAWOWE</w:t>
            </w:r>
          </w:p>
        </w:tc>
        <w:tc>
          <w:tcPr>
            <w:tcW w:w="7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jc w:val="center"/>
            </w:pPr>
            <w:r>
              <w:rPr>
                <w:b/>
                <w:bCs/>
              </w:rPr>
              <w:t>CELE PONADPODSTAWOWE</w:t>
            </w:r>
          </w:p>
        </w:tc>
      </w:tr>
      <w:tr w:rsidR="005647A4" w:rsidTr="007C17A1">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Nagwek1"/>
            </w:pPr>
            <w:r>
              <w:rPr>
                <w:rFonts w:ascii="Times New Roman" w:hAnsi="Times New Roman" w:cs="Times New Roman"/>
                <w:iCs/>
                <w:sz w:val="22"/>
                <w:szCs w:val="22"/>
              </w:rPr>
              <w:t>LICZBY I DZIAŁANIA</w:t>
            </w:r>
          </w:p>
        </w:tc>
        <w:tc>
          <w:tcPr>
            <w:tcW w:w="5604"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720"/>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umie wstawiać nawiasy tak, by otrzymać żądany wynik</w:t>
            </w:r>
            <w:r>
              <w:rPr>
                <w:rFonts w:cs="Arial"/>
              </w:rPr>
              <w:t xml:space="preserve"> </w:t>
            </w:r>
          </w:p>
        </w:tc>
      </w:tr>
    </w:tbl>
    <w:p w:rsidR="005647A4" w:rsidRDefault="005647A4" w:rsidP="005647A4"/>
    <w:tbl>
      <w:tblPr>
        <w:tblW w:w="0" w:type="auto"/>
        <w:tblInd w:w="298" w:type="dxa"/>
        <w:tblLayout w:type="fixed"/>
        <w:tblCellMar>
          <w:left w:w="70" w:type="dxa"/>
          <w:right w:w="70" w:type="dxa"/>
        </w:tblCellMar>
        <w:tblLook w:val="0000" w:firstRow="0" w:lastRow="0" w:firstColumn="0" w:lastColumn="0" w:noHBand="0" w:noVBand="0"/>
      </w:tblPr>
      <w:tblGrid>
        <w:gridCol w:w="1932"/>
        <w:gridCol w:w="5628"/>
        <w:gridCol w:w="7521"/>
      </w:tblGrid>
      <w:tr w:rsidR="005647A4" w:rsidTr="007C17A1">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rPr>
                <w:iCs/>
              </w:rPr>
            </w:pPr>
          </w:p>
          <w:p w:rsidR="005647A4" w:rsidRDefault="005647A4" w:rsidP="007C17A1">
            <w:pPr>
              <w:jc w:val="center"/>
            </w:pPr>
            <w:r>
              <w:rPr>
                <w:b/>
                <w:iCs/>
              </w:rPr>
              <w:t>FIGURY NA PŁASZCZYŹNIE</w:t>
            </w:r>
          </w:p>
          <w:p w:rsidR="005647A4" w:rsidRDefault="005647A4" w:rsidP="007C17A1">
            <w:pPr>
              <w:ind w:left="720"/>
              <w:rPr>
                <w:iCs/>
              </w:rPr>
            </w:pPr>
          </w:p>
        </w:tc>
        <w:tc>
          <w:tcPr>
            <w:tcW w:w="562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720"/>
              <w:rPr>
                <w:iCs/>
              </w:rPr>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umie konstruować trójkąt, gdy dany jest bok i dwa kąty do niego przyległe</w:t>
            </w:r>
          </w:p>
          <w:p w:rsidR="005647A4" w:rsidRDefault="005647A4" w:rsidP="005647A4">
            <w:pPr>
              <w:numPr>
                <w:ilvl w:val="0"/>
                <w:numId w:val="18"/>
              </w:numPr>
              <w:suppressAutoHyphens/>
              <w:spacing w:after="0" w:line="240" w:lineRule="auto"/>
            </w:pPr>
            <w:r>
              <w:rPr>
                <w:iCs/>
              </w:rPr>
              <w:t xml:space="preserve">umie rozwiązać zadanie tekstowe związane z wielokątami foremnymi </w:t>
            </w:r>
          </w:p>
        </w:tc>
      </w:tr>
    </w:tbl>
    <w:p w:rsidR="005647A4" w:rsidRDefault="005647A4" w:rsidP="005647A4"/>
    <w:tbl>
      <w:tblPr>
        <w:tblW w:w="0" w:type="auto"/>
        <w:tblInd w:w="274" w:type="dxa"/>
        <w:tblLayout w:type="fixed"/>
        <w:tblCellMar>
          <w:left w:w="70" w:type="dxa"/>
          <w:right w:w="70" w:type="dxa"/>
        </w:tblCellMar>
        <w:tblLook w:val="0000" w:firstRow="0" w:lastRow="0" w:firstColumn="0" w:lastColumn="0" w:noHBand="0" w:noVBand="0"/>
      </w:tblPr>
      <w:tblGrid>
        <w:gridCol w:w="1956"/>
        <w:gridCol w:w="5628"/>
        <w:gridCol w:w="7521"/>
      </w:tblGrid>
      <w:tr w:rsidR="005647A4" w:rsidTr="007C17A1">
        <w:trPr>
          <w:trHeight w:val="2268"/>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4F3397"/>
          <w:p w:rsidR="005647A4" w:rsidRDefault="005647A4" w:rsidP="007C17A1">
            <w:pPr>
              <w:jc w:val="center"/>
            </w:pPr>
            <w:r>
              <w:rPr>
                <w:b/>
              </w:rPr>
              <w:t>WYRAŻENIA ALGEBRAICZNE</w:t>
            </w:r>
          </w:p>
        </w:tc>
        <w:tc>
          <w:tcPr>
            <w:tcW w:w="562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Tekstpodstawowy"/>
              <w:snapToGrid w:val="0"/>
              <w:ind w:left="624"/>
              <w:rPr>
                <w:sz w:val="22"/>
                <w:szCs w:val="22"/>
              </w:rPr>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umie obliczyć sumę algebraiczną znając jej wartość dla podanych wartości występujących w niej zmiennych </w:t>
            </w:r>
          </w:p>
          <w:p w:rsidR="005647A4" w:rsidRDefault="005647A4" w:rsidP="005647A4">
            <w:pPr>
              <w:numPr>
                <w:ilvl w:val="0"/>
                <w:numId w:val="18"/>
              </w:numPr>
              <w:suppressAutoHyphens/>
              <w:spacing w:after="0" w:line="240" w:lineRule="auto"/>
            </w:pPr>
            <w:r>
              <w:rPr>
                <w:iCs/>
              </w:rPr>
              <w:t xml:space="preserve">umie wstawić nawiasy w sumie algebraicznej tak, by wyrażenie spełniało podany warunek </w:t>
            </w:r>
          </w:p>
          <w:p w:rsidR="005647A4" w:rsidRDefault="005647A4" w:rsidP="005647A4">
            <w:pPr>
              <w:numPr>
                <w:ilvl w:val="0"/>
                <w:numId w:val="18"/>
              </w:numPr>
              <w:suppressAutoHyphens/>
              <w:spacing w:after="0" w:line="240" w:lineRule="auto"/>
            </w:pPr>
            <w:r>
              <w:rPr>
                <w:iCs/>
              </w:rPr>
              <w:t xml:space="preserve">umie stosować dodawanie i odejmowanie sum algebraicznych w zadaniach tekstowych </w:t>
            </w:r>
          </w:p>
          <w:p w:rsidR="005647A4" w:rsidRDefault="005647A4" w:rsidP="005647A4">
            <w:pPr>
              <w:numPr>
                <w:ilvl w:val="0"/>
                <w:numId w:val="18"/>
              </w:numPr>
              <w:suppressAutoHyphens/>
              <w:spacing w:after="0" w:line="240" w:lineRule="auto"/>
            </w:pPr>
            <w:r>
              <w:rPr>
                <w:iCs/>
              </w:rPr>
              <w:t xml:space="preserve">umie zinterpretować geometrycznie iloczyn sumy algebraicznej przez jednomian </w:t>
            </w:r>
          </w:p>
          <w:p w:rsidR="005647A4" w:rsidRDefault="005647A4" w:rsidP="005647A4">
            <w:pPr>
              <w:numPr>
                <w:ilvl w:val="0"/>
                <w:numId w:val="18"/>
              </w:numPr>
              <w:suppressAutoHyphens/>
              <w:spacing w:after="0" w:line="240" w:lineRule="auto"/>
            </w:pPr>
            <w:r>
              <w:rPr>
                <w:iCs/>
              </w:rPr>
              <w:t xml:space="preserve">umie stosować mnożenie jednomianów przez sumy </w:t>
            </w:r>
          </w:p>
          <w:p w:rsidR="005647A4" w:rsidRDefault="005647A4" w:rsidP="005647A4">
            <w:pPr>
              <w:numPr>
                <w:ilvl w:val="0"/>
                <w:numId w:val="18"/>
              </w:numPr>
              <w:suppressAutoHyphens/>
              <w:spacing w:after="0" w:line="240" w:lineRule="auto"/>
            </w:pPr>
            <w:r>
              <w:rPr>
                <w:iCs/>
              </w:rPr>
              <w:t>umie wykorzystać mnożenie sum algebraicznych do dowodzenia własności liczb</w:t>
            </w:r>
            <w:r>
              <w:t xml:space="preserve"> </w:t>
            </w:r>
          </w:p>
        </w:tc>
      </w:tr>
    </w:tbl>
    <w:p w:rsidR="005647A4" w:rsidRDefault="005647A4" w:rsidP="005647A4"/>
    <w:tbl>
      <w:tblPr>
        <w:tblW w:w="0" w:type="auto"/>
        <w:tblInd w:w="298" w:type="dxa"/>
        <w:tblLayout w:type="fixed"/>
        <w:tblCellMar>
          <w:left w:w="70" w:type="dxa"/>
          <w:right w:w="70" w:type="dxa"/>
        </w:tblCellMar>
        <w:tblLook w:val="0000" w:firstRow="0" w:lastRow="0" w:firstColumn="0" w:lastColumn="0" w:noHBand="0" w:noVBand="0"/>
      </w:tblPr>
      <w:tblGrid>
        <w:gridCol w:w="1932"/>
        <w:gridCol w:w="5652"/>
        <w:gridCol w:w="7497"/>
      </w:tblGrid>
      <w:tr w:rsidR="005647A4" w:rsidTr="007C17A1">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jc w:val="center"/>
            </w:pPr>
            <w:r>
              <w:rPr>
                <w:b/>
              </w:rPr>
              <w:t>RÓWNANIA</w:t>
            </w:r>
          </w:p>
        </w:tc>
        <w:tc>
          <w:tcPr>
            <w:tcW w:w="5652"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Tekstpodstawowy"/>
              <w:snapToGrid w:val="0"/>
              <w:ind w:left="566"/>
              <w:rPr>
                <w:sz w:val="22"/>
                <w:szCs w:val="22"/>
              </w:rPr>
            </w:pPr>
          </w:p>
        </w:tc>
        <w:tc>
          <w:tcPr>
            <w:tcW w:w="7497"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umie rozwiązać zadanie tekstowe za pomocą równania</w:t>
            </w:r>
            <w:r>
              <w:rPr>
                <w:rFonts w:cs="Arial"/>
              </w:rPr>
              <w:t xml:space="preserve"> </w:t>
            </w:r>
          </w:p>
        </w:tc>
      </w:tr>
    </w:tbl>
    <w:p w:rsidR="005647A4" w:rsidRDefault="005647A4" w:rsidP="005647A4"/>
    <w:tbl>
      <w:tblPr>
        <w:tblW w:w="0" w:type="auto"/>
        <w:tblInd w:w="274" w:type="dxa"/>
        <w:tblLayout w:type="fixed"/>
        <w:tblCellMar>
          <w:left w:w="70" w:type="dxa"/>
          <w:right w:w="70" w:type="dxa"/>
        </w:tblCellMar>
        <w:tblLook w:val="0000" w:firstRow="0" w:lastRow="0" w:firstColumn="0" w:lastColumn="0" w:noHBand="0" w:noVBand="0"/>
      </w:tblPr>
      <w:tblGrid>
        <w:gridCol w:w="1956"/>
        <w:gridCol w:w="5628"/>
        <w:gridCol w:w="7521"/>
      </w:tblGrid>
      <w:tr w:rsidR="005647A4" w:rsidTr="007C17A1">
        <w:trPr>
          <w:trHeight w:val="912"/>
        </w:trPr>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jc w:val="center"/>
              <w:rPr>
                <w:b/>
              </w:rPr>
            </w:pPr>
            <w:r>
              <w:rPr>
                <w:b/>
              </w:rPr>
              <w:t>POTĘGI</w:t>
            </w:r>
          </w:p>
          <w:p w:rsidR="005647A4" w:rsidRDefault="005647A4" w:rsidP="007C17A1">
            <w:pPr>
              <w:tabs>
                <w:tab w:val="left" w:pos="9000"/>
              </w:tabs>
              <w:jc w:val="center"/>
              <w:rPr>
                <w:b/>
              </w:rPr>
            </w:pPr>
            <w:r>
              <w:rPr>
                <w:b/>
              </w:rPr>
              <w:t>I</w:t>
            </w:r>
          </w:p>
          <w:p w:rsidR="005647A4" w:rsidRDefault="005647A4" w:rsidP="007C17A1">
            <w:pPr>
              <w:tabs>
                <w:tab w:val="left" w:pos="9000"/>
              </w:tabs>
              <w:jc w:val="center"/>
            </w:pPr>
            <w:r>
              <w:rPr>
                <w:b/>
              </w:rPr>
              <w:t xml:space="preserve">PIERWIASTKI </w:t>
            </w:r>
          </w:p>
          <w:p w:rsidR="005647A4" w:rsidRDefault="005647A4" w:rsidP="007C17A1">
            <w:pPr>
              <w:jc w:val="center"/>
            </w:pPr>
          </w:p>
        </w:tc>
        <w:tc>
          <w:tcPr>
            <w:tcW w:w="562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Tekstpodstawowy"/>
              <w:snapToGrid w:val="0"/>
              <w:ind w:left="624"/>
              <w:rPr>
                <w:sz w:val="22"/>
                <w:szCs w:val="22"/>
              </w:rPr>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umie podać cyfrę jedności liczby podanej w postaci potęgi</w:t>
            </w:r>
          </w:p>
          <w:p w:rsidR="005647A4" w:rsidRDefault="005647A4" w:rsidP="005647A4">
            <w:pPr>
              <w:numPr>
                <w:ilvl w:val="0"/>
                <w:numId w:val="18"/>
              </w:numPr>
              <w:suppressAutoHyphens/>
              <w:spacing w:after="0" w:line="240" w:lineRule="auto"/>
            </w:pPr>
            <w:r>
              <w:rPr>
                <w:iCs/>
              </w:rPr>
              <w:t>umie porównywać potęgi o różnych podstawach i różnych wykładnikach, stosując działania na potęgach</w:t>
            </w:r>
            <w:r>
              <w:rPr>
                <w:rFonts w:cs="Arial"/>
              </w:rPr>
              <w:t xml:space="preserve"> </w:t>
            </w:r>
          </w:p>
        </w:tc>
      </w:tr>
    </w:tbl>
    <w:p w:rsidR="005647A4" w:rsidRDefault="005647A4" w:rsidP="005647A4"/>
    <w:tbl>
      <w:tblPr>
        <w:tblW w:w="0" w:type="auto"/>
        <w:tblInd w:w="298" w:type="dxa"/>
        <w:tblLayout w:type="fixed"/>
        <w:tblCellMar>
          <w:left w:w="70" w:type="dxa"/>
          <w:right w:w="70" w:type="dxa"/>
        </w:tblCellMar>
        <w:tblLook w:val="0000" w:firstRow="0" w:lastRow="0" w:firstColumn="0" w:lastColumn="0" w:noHBand="0" w:noVBand="0"/>
      </w:tblPr>
      <w:tblGrid>
        <w:gridCol w:w="1932"/>
        <w:gridCol w:w="5688"/>
        <w:gridCol w:w="7461"/>
      </w:tblGrid>
      <w:tr w:rsidR="005647A4" w:rsidTr="007C17A1">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tabs>
                <w:tab w:val="left" w:pos="9000"/>
              </w:tabs>
              <w:jc w:val="center"/>
            </w:pPr>
            <w:r>
              <w:rPr>
                <w:b/>
              </w:rPr>
              <w:t>STATYSTYKA</w:t>
            </w:r>
          </w:p>
        </w:tc>
        <w:tc>
          <w:tcPr>
            <w:tcW w:w="568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Tekstpodstawowy"/>
              <w:tabs>
                <w:tab w:val="left" w:pos="912"/>
                <w:tab w:val="left" w:pos="9000"/>
              </w:tabs>
              <w:snapToGrid w:val="0"/>
              <w:ind w:left="680"/>
              <w:rPr>
                <w:color w:val="000000"/>
                <w:sz w:val="22"/>
                <w:szCs w:val="22"/>
              </w:rPr>
            </w:pPr>
          </w:p>
        </w:tc>
        <w:tc>
          <w:tcPr>
            <w:tcW w:w="746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 xml:space="preserve">umie prezentować dane w korzystnej formie </w:t>
            </w:r>
          </w:p>
        </w:tc>
      </w:tr>
    </w:tbl>
    <w:p w:rsidR="005647A4" w:rsidRDefault="005647A4" w:rsidP="005647A4"/>
    <w:p w:rsidR="005647A4" w:rsidRDefault="005647A4" w:rsidP="005647A4"/>
    <w:p w:rsidR="004F3397" w:rsidRDefault="004F3397" w:rsidP="004F3397">
      <w:pPr>
        <w:jc w:val="center"/>
        <w:rPr>
          <w:b/>
          <w:sz w:val="28"/>
          <w:szCs w:val="28"/>
        </w:rPr>
      </w:pPr>
    </w:p>
    <w:p w:rsidR="004F3397" w:rsidRDefault="004F3397" w:rsidP="004F3397">
      <w:pPr>
        <w:jc w:val="center"/>
        <w:rPr>
          <w:b/>
          <w:sz w:val="28"/>
          <w:szCs w:val="28"/>
        </w:rPr>
      </w:pPr>
    </w:p>
    <w:p w:rsidR="005647A4" w:rsidRPr="004F3397" w:rsidRDefault="005647A4" w:rsidP="004F3397">
      <w:pPr>
        <w:jc w:val="center"/>
      </w:pPr>
      <w:r>
        <w:rPr>
          <w:b/>
          <w:sz w:val="28"/>
          <w:szCs w:val="28"/>
        </w:rPr>
        <w:lastRenderedPageBreak/>
        <w:t>WYMAGANIA NA OCENĘ CELUJĄCĄ</w:t>
      </w:r>
    </w:p>
    <w:p w:rsidR="005647A4" w:rsidRDefault="005647A4" w:rsidP="005647A4">
      <w:r>
        <w:t xml:space="preserve">Wymagania na </w:t>
      </w:r>
      <w:r>
        <w:rPr>
          <w:b/>
          <w:bCs/>
        </w:rPr>
        <w:t xml:space="preserve">ocenę celującą (6) </w:t>
      </w:r>
      <w:r>
        <w:t>stosowanie znanych wiadomości i umiejętności w sytuacjach trudnych, nietypowych, złożonych. Uczeń (oprócz spełnienia wymagań na ocenę dopuszczającą, dostateczną, dobrą, bardzo dobrą):</w:t>
      </w:r>
    </w:p>
    <w:tbl>
      <w:tblPr>
        <w:tblW w:w="15093" w:type="dxa"/>
        <w:tblInd w:w="286" w:type="dxa"/>
        <w:tblLayout w:type="fixed"/>
        <w:tblCellMar>
          <w:left w:w="70" w:type="dxa"/>
          <w:right w:w="70" w:type="dxa"/>
        </w:tblCellMar>
        <w:tblLook w:val="0000" w:firstRow="0" w:lastRow="0" w:firstColumn="0" w:lastColumn="0" w:noHBand="0" w:noVBand="0"/>
      </w:tblPr>
      <w:tblGrid>
        <w:gridCol w:w="1836"/>
        <w:gridCol w:w="5736"/>
        <w:gridCol w:w="7521"/>
      </w:tblGrid>
      <w:tr w:rsidR="005647A4" w:rsidTr="005647A4">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snapToGrid w:val="0"/>
              <w:jc w:val="center"/>
              <w:rPr>
                <w:b/>
                <w:bCs/>
              </w:rPr>
            </w:pPr>
          </w:p>
          <w:p w:rsidR="005647A4" w:rsidRDefault="005647A4" w:rsidP="007C17A1">
            <w:pPr>
              <w:jc w:val="center"/>
            </w:pPr>
            <w:r>
              <w:rPr>
                <w:b/>
                <w:bCs/>
              </w:rPr>
              <w:t>DZIAŁ</w:t>
            </w:r>
          </w:p>
          <w:p w:rsidR="005647A4" w:rsidRDefault="005647A4" w:rsidP="007C17A1">
            <w:pPr>
              <w:jc w:val="center"/>
              <w:rPr>
                <w:b/>
                <w:bCs/>
              </w:rPr>
            </w:pPr>
          </w:p>
        </w:tc>
        <w:tc>
          <w:tcPr>
            <w:tcW w:w="5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jc w:val="center"/>
            </w:pPr>
            <w:r>
              <w:rPr>
                <w:b/>
                <w:bCs/>
              </w:rPr>
              <w:t>CELE PODSTAWOWE</w:t>
            </w:r>
          </w:p>
        </w:tc>
        <w:tc>
          <w:tcPr>
            <w:tcW w:w="7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47A4" w:rsidRDefault="005647A4" w:rsidP="007C17A1">
            <w:pPr>
              <w:ind w:left="720"/>
              <w:jc w:val="center"/>
            </w:pPr>
            <w:r>
              <w:rPr>
                <w:b/>
                <w:bCs/>
              </w:rPr>
              <w:t>CELE PONADPODSTAWOWE</w:t>
            </w:r>
          </w:p>
        </w:tc>
      </w:tr>
      <w:tr w:rsidR="005647A4" w:rsidTr="005647A4">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pStyle w:val="Nagwek1"/>
            </w:pPr>
            <w:r>
              <w:rPr>
                <w:rFonts w:ascii="Times New Roman" w:hAnsi="Times New Roman" w:cs="Times New Roman"/>
                <w:iCs/>
                <w:sz w:val="22"/>
                <w:szCs w:val="22"/>
              </w:rPr>
              <w:t>LICZBY I DZIAŁANIA</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720"/>
            </w:pP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umie obliczać wartości ułamków piętrowych</w:t>
            </w:r>
            <w:r>
              <w:rPr>
                <w:rFonts w:cs="Arial"/>
              </w:rPr>
              <w:t xml:space="preserve"> </w:t>
            </w:r>
          </w:p>
        </w:tc>
      </w:tr>
    </w:tbl>
    <w:p w:rsidR="005647A4" w:rsidRDefault="005647A4" w:rsidP="005647A4"/>
    <w:tbl>
      <w:tblPr>
        <w:tblW w:w="0" w:type="auto"/>
        <w:tblInd w:w="286" w:type="dxa"/>
        <w:tblLayout w:type="fixed"/>
        <w:tblCellMar>
          <w:left w:w="70" w:type="dxa"/>
          <w:right w:w="70" w:type="dxa"/>
        </w:tblCellMar>
        <w:tblLook w:val="0000" w:firstRow="0" w:lastRow="0" w:firstColumn="0" w:lastColumn="0" w:noHBand="0" w:noVBand="0"/>
      </w:tblPr>
      <w:tblGrid>
        <w:gridCol w:w="1944"/>
        <w:gridCol w:w="5628"/>
        <w:gridCol w:w="7560"/>
      </w:tblGrid>
      <w:tr w:rsidR="005647A4" w:rsidTr="007C17A1">
        <w:tc>
          <w:tcPr>
            <w:tcW w:w="1944"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jc w:val="center"/>
            </w:pPr>
            <w:r>
              <w:rPr>
                <w:b/>
                <w:iCs/>
              </w:rPr>
              <w:t>PROCENTY</w:t>
            </w:r>
          </w:p>
        </w:tc>
        <w:tc>
          <w:tcPr>
            <w:tcW w:w="5628"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7C17A1">
            <w:pPr>
              <w:snapToGrid w:val="0"/>
              <w:ind w:left="720"/>
              <w:rPr>
                <w:iCs/>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5647A4" w:rsidRDefault="005647A4" w:rsidP="005647A4">
            <w:pPr>
              <w:numPr>
                <w:ilvl w:val="0"/>
                <w:numId w:val="18"/>
              </w:numPr>
              <w:suppressAutoHyphens/>
              <w:spacing w:after="0" w:line="240" w:lineRule="auto"/>
            </w:pPr>
            <w:r>
              <w:rPr>
                <w:iCs/>
              </w:rPr>
              <w:t>umie stosować własności procentów w sytuacji ogólnej</w:t>
            </w:r>
            <w:r>
              <w:rPr>
                <w:rFonts w:cs="Arial"/>
              </w:rPr>
              <w:t xml:space="preserve"> </w:t>
            </w:r>
          </w:p>
        </w:tc>
      </w:tr>
    </w:tbl>
    <w:p w:rsidR="005647A4" w:rsidRDefault="005647A4" w:rsidP="005647A4"/>
    <w:tbl>
      <w:tblPr>
        <w:tblW w:w="0" w:type="auto"/>
        <w:tblInd w:w="272" w:type="dxa"/>
        <w:tblLayout w:type="fixed"/>
        <w:tblCellMar>
          <w:top w:w="28" w:type="dxa"/>
          <w:left w:w="68" w:type="dxa"/>
          <w:bottom w:w="28" w:type="dxa"/>
          <w:right w:w="68" w:type="dxa"/>
        </w:tblCellMar>
        <w:tblLook w:val="0000" w:firstRow="0" w:lastRow="0" w:firstColumn="0" w:lastColumn="0" w:noHBand="0" w:noVBand="0"/>
      </w:tblPr>
      <w:tblGrid>
        <w:gridCol w:w="1884"/>
        <w:gridCol w:w="5628"/>
        <w:gridCol w:w="7620"/>
      </w:tblGrid>
      <w:tr w:rsidR="005647A4" w:rsidTr="007C17A1">
        <w:trPr>
          <w:trHeight w:val="516"/>
        </w:trPr>
        <w:tc>
          <w:tcPr>
            <w:tcW w:w="1884" w:type="dxa"/>
            <w:tcBorders>
              <w:top w:val="single" w:sz="1" w:space="0" w:color="000000"/>
              <w:left w:val="single" w:sz="1" w:space="0" w:color="000000"/>
              <w:bottom w:val="single" w:sz="1" w:space="0" w:color="000000"/>
              <w:right w:val="single" w:sz="1" w:space="0" w:color="000000"/>
            </w:tcBorders>
            <w:shd w:val="clear" w:color="auto" w:fill="auto"/>
          </w:tcPr>
          <w:p w:rsidR="005647A4" w:rsidRDefault="005647A4" w:rsidP="007C17A1">
            <w:pPr>
              <w:pStyle w:val="Zawartotabeli"/>
              <w:spacing w:after="283"/>
              <w:jc w:val="center"/>
            </w:pPr>
            <w:r>
              <w:rPr>
                <w:b/>
                <w:sz w:val="22"/>
              </w:rPr>
              <w:t>RÓWNANIA</w:t>
            </w:r>
          </w:p>
        </w:tc>
        <w:tc>
          <w:tcPr>
            <w:tcW w:w="5628" w:type="dxa"/>
            <w:tcBorders>
              <w:top w:val="single" w:sz="1" w:space="0" w:color="000000"/>
              <w:left w:val="single" w:sz="1" w:space="0" w:color="000000"/>
              <w:bottom w:val="single" w:sz="1" w:space="0" w:color="000000"/>
              <w:right w:val="single" w:sz="1" w:space="0" w:color="000000"/>
            </w:tcBorders>
            <w:shd w:val="clear" w:color="auto" w:fill="auto"/>
          </w:tcPr>
          <w:p w:rsidR="005647A4" w:rsidRDefault="005647A4" w:rsidP="007C17A1">
            <w:pPr>
              <w:pStyle w:val="Zawartotabeli"/>
              <w:snapToGrid w:val="0"/>
              <w:spacing w:after="283"/>
              <w:ind w:left="720"/>
            </w:pPr>
          </w:p>
        </w:tc>
        <w:tc>
          <w:tcPr>
            <w:tcW w:w="7620" w:type="dxa"/>
            <w:tcBorders>
              <w:top w:val="single" w:sz="1" w:space="0" w:color="000000"/>
              <w:left w:val="single" w:sz="1" w:space="0" w:color="000000"/>
              <w:bottom w:val="single" w:sz="1" w:space="0" w:color="000000"/>
              <w:right w:val="single" w:sz="1" w:space="0" w:color="000000"/>
            </w:tcBorders>
            <w:shd w:val="clear" w:color="auto" w:fill="auto"/>
          </w:tcPr>
          <w:p w:rsidR="005647A4" w:rsidRDefault="005647A4" w:rsidP="005647A4">
            <w:pPr>
              <w:numPr>
                <w:ilvl w:val="0"/>
                <w:numId w:val="18"/>
              </w:numPr>
              <w:suppressAutoHyphens/>
              <w:spacing w:after="0" w:line="240" w:lineRule="auto"/>
            </w:pPr>
            <w:r>
              <w:rPr>
                <w:iCs/>
              </w:rPr>
              <w:t>umie zapisać problem w postaci równania</w:t>
            </w:r>
            <w:r>
              <w:t xml:space="preserve"> </w:t>
            </w:r>
          </w:p>
        </w:tc>
      </w:tr>
    </w:tbl>
    <w:p w:rsidR="005647A4" w:rsidRDefault="005647A4" w:rsidP="005647A4"/>
    <w:tbl>
      <w:tblPr>
        <w:tblW w:w="0" w:type="auto"/>
        <w:tblInd w:w="272" w:type="dxa"/>
        <w:tblLayout w:type="fixed"/>
        <w:tblCellMar>
          <w:top w:w="28" w:type="dxa"/>
          <w:left w:w="68" w:type="dxa"/>
          <w:bottom w:w="28" w:type="dxa"/>
          <w:right w:w="68" w:type="dxa"/>
        </w:tblCellMar>
        <w:tblLook w:val="0000" w:firstRow="0" w:lastRow="0" w:firstColumn="0" w:lastColumn="0" w:noHBand="0" w:noVBand="0"/>
      </w:tblPr>
      <w:tblGrid>
        <w:gridCol w:w="1884"/>
        <w:gridCol w:w="5628"/>
        <w:gridCol w:w="7620"/>
      </w:tblGrid>
      <w:tr w:rsidR="005647A4" w:rsidTr="007C17A1">
        <w:trPr>
          <w:trHeight w:val="516"/>
        </w:trPr>
        <w:tc>
          <w:tcPr>
            <w:tcW w:w="1884" w:type="dxa"/>
            <w:tcBorders>
              <w:top w:val="single" w:sz="1" w:space="0" w:color="000000"/>
              <w:left w:val="single" w:sz="1" w:space="0" w:color="000000"/>
              <w:bottom w:val="single" w:sz="1" w:space="0" w:color="000000"/>
              <w:right w:val="single" w:sz="1" w:space="0" w:color="000000"/>
            </w:tcBorders>
            <w:shd w:val="clear" w:color="auto" w:fill="auto"/>
          </w:tcPr>
          <w:p w:rsidR="005647A4" w:rsidRDefault="005647A4" w:rsidP="007C17A1">
            <w:pPr>
              <w:tabs>
                <w:tab w:val="left" w:pos="9000"/>
              </w:tabs>
              <w:jc w:val="center"/>
              <w:rPr>
                <w:b/>
              </w:rPr>
            </w:pPr>
            <w:r>
              <w:rPr>
                <w:b/>
              </w:rPr>
              <w:t>POTĘGI</w:t>
            </w:r>
          </w:p>
          <w:p w:rsidR="005647A4" w:rsidRDefault="005647A4" w:rsidP="007C17A1">
            <w:pPr>
              <w:tabs>
                <w:tab w:val="left" w:pos="9000"/>
              </w:tabs>
              <w:jc w:val="center"/>
              <w:rPr>
                <w:b/>
              </w:rPr>
            </w:pPr>
            <w:r>
              <w:rPr>
                <w:b/>
              </w:rPr>
              <w:t>I</w:t>
            </w:r>
          </w:p>
          <w:p w:rsidR="005647A4" w:rsidRDefault="005647A4" w:rsidP="007C17A1">
            <w:pPr>
              <w:tabs>
                <w:tab w:val="left" w:pos="9000"/>
              </w:tabs>
              <w:jc w:val="center"/>
            </w:pPr>
            <w:r>
              <w:rPr>
                <w:b/>
              </w:rPr>
              <w:t xml:space="preserve">PIERWIASTKI </w:t>
            </w:r>
          </w:p>
        </w:tc>
        <w:tc>
          <w:tcPr>
            <w:tcW w:w="5628" w:type="dxa"/>
            <w:tcBorders>
              <w:top w:val="single" w:sz="1" w:space="0" w:color="000000"/>
              <w:left w:val="single" w:sz="1" w:space="0" w:color="000000"/>
              <w:bottom w:val="single" w:sz="1" w:space="0" w:color="000000"/>
              <w:right w:val="single" w:sz="1" w:space="0" w:color="000000"/>
            </w:tcBorders>
            <w:shd w:val="clear" w:color="auto" w:fill="auto"/>
          </w:tcPr>
          <w:p w:rsidR="005647A4" w:rsidRDefault="005647A4" w:rsidP="007C17A1">
            <w:pPr>
              <w:pStyle w:val="Zawartotabeli"/>
              <w:snapToGrid w:val="0"/>
              <w:ind w:left="720"/>
              <w:rPr>
                <w:sz w:val="22"/>
                <w:szCs w:val="22"/>
              </w:rPr>
            </w:pPr>
          </w:p>
        </w:tc>
        <w:tc>
          <w:tcPr>
            <w:tcW w:w="7620" w:type="dxa"/>
            <w:tcBorders>
              <w:top w:val="single" w:sz="1" w:space="0" w:color="000000"/>
              <w:left w:val="single" w:sz="1" w:space="0" w:color="000000"/>
              <w:bottom w:val="single" w:sz="1" w:space="0" w:color="000000"/>
              <w:right w:val="single" w:sz="1" w:space="0" w:color="000000"/>
            </w:tcBorders>
            <w:shd w:val="clear" w:color="auto" w:fill="auto"/>
          </w:tcPr>
          <w:p w:rsidR="005647A4" w:rsidRDefault="005647A4" w:rsidP="005647A4">
            <w:pPr>
              <w:numPr>
                <w:ilvl w:val="0"/>
                <w:numId w:val="18"/>
              </w:numPr>
              <w:suppressAutoHyphens/>
              <w:spacing w:after="0" w:line="240" w:lineRule="auto"/>
            </w:pPr>
            <w:r>
              <w:rPr>
                <w:iCs/>
              </w:rPr>
              <w:t>umie rozwiązać nietypowe zadanie tekstowe związane z potęgami</w:t>
            </w:r>
          </w:p>
          <w:p w:rsidR="005647A4" w:rsidRDefault="005647A4" w:rsidP="005647A4">
            <w:pPr>
              <w:numPr>
                <w:ilvl w:val="0"/>
                <w:numId w:val="18"/>
              </w:numPr>
              <w:suppressAutoHyphens/>
              <w:spacing w:after="0" w:line="240" w:lineRule="auto"/>
            </w:pPr>
            <w:r>
              <w:rPr>
                <w:iCs/>
              </w:rPr>
              <w:t>umie przekształcić wyrażenie arytmetyczne zawierające potęgi</w:t>
            </w:r>
          </w:p>
          <w:p w:rsidR="005647A4" w:rsidRDefault="005647A4" w:rsidP="005647A4">
            <w:pPr>
              <w:numPr>
                <w:ilvl w:val="0"/>
                <w:numId w:val="18"/>
              </w:numPr>
              <w:suppressAutoHyphens/>
              <w:spacing w:after="0" w:line="240" w:lineRule="auto"/>
            </w:pPr>
            <w:r>
              <w:rPr>
                <w:iCs/>
              </w:rPr>
              <w:t>umie porównać i porządkować potęgi, korzystając z potęgowania potęgi</w:t>
            </w:r>
            <w:r>
              <w:t xml:space="preserve"> </w:t>
            </w:r>
          </w:p>
        </w:tc>
      </w:tr>
    </w:tbl>
    <w:p w:rsidR="005647A4" w:rsidRDefault="005647A4" w:rsidP="005647A4"/>
    <w:tbl>
      <w:tblPr>
        <w:tblW w:w="15084" w:type="dxa"/>
        <w:tblInd w:w="308" w:type="dxa"/>
        <w:tblLayout w:type="fixed"/>
        <w:tblCellMar>
          <w:top w:w="28" w:type="dxa"/>
          <w:left w:w="68" w:type="dxa"/>
          <w:bottom w:w="28" w:type="dxa"/>
          <w:right w:w="68" w:type="dxa"/>
        </w:tblCellMar>
        <w:tblLook w:val="0000" w:firstRow="0" w:lastRow="0" w:firstColumn="0" w:lastColumn="0" w:noHBand="0" w:noVBand="0"/>
      </w:tblPr>
      <w:tblGrid>
        <w:gridCol w:w="2243"/>
        <w:gridCol w:w="5233"/>
        <w:gridCol w:w="7608"/>
      </w:tblGrid>
      <w:tr w:rsidR="005647A4" w:rsidTr="005647A4">
        <w:trPr>
          <w:trHeight w:val="516"/>
        </w:trPr>
        <w:tc>
          <w:tcPr>
            <w:tcW w:w="2243" w:type="dxa"/>
            <w:tcBorders>
              <w:top w:val="single" w:sz="1" w:space="0" w:color="000000"/>
              <w:left w:val="single" w:sz="1" w:space="0" w:color="000000"/>
              <w:bottom w:val="single" w:sz="1" w:space="0" w:color="000000"/>
              <w:right w:val="single" w:sz="1" w:space="0" w:color="000000"/>
            </w:tcBorders>
            <w:shd w:val="clear" w:color="auto" w:fill="auto"/>
          </w:tcPr>
          <w:p w:rsidR="005647A4" w:rsidRDefault="005647A4" w:rsidP="007C17A1">
            <w:pPr>
              <w:pStyle w:val="Zawartotabeli"/>
              <w:jc w:val="center"/>
            </w:pPr>
            <w:r>
              <w:rPr>
                <w:b/>
                <w:sz w:val="22"/>
                <w:szCs w:val="22"/>
              </w:rPr>
              <w:t>GRANIASTOSŁUPY</w:t>
            </w:r>
          </w:p>
        </w:tc>
        <w:tc>
          <w:tcPr>
            <w:tcW w:w="5233" w:type="dxa"/>
            <w:tcBorders>
              <w:top w:val="single" w:sz="1" w:space="0" w:color="000000"/>
              <w:left w:val="single" w:sz="1" w:space="0" w:color="000000"/>
              <w:bottom w:val="single" w:sz="1" w:space="0" w:color="000000"/>
              <w:right w:val="single" w:sz="1" w:space="0" w:color="000000"/>
            </w:tcBorders>
            <w:shd w:val="clear" w:color="auto" w:fill="auto"/>
          </w:tcPr>
          <w:p w:rsidR="005647A4" w:rsidRDefault="005647A4" w:rsidP="007C17A1">
            <w:pPr>
              <w:pStyle w:val="Zawartotabeli"/>
              <w:snapToGrid w:val="0"/>
              <w:ind w:left="720"/>
              <w:rPr>
                <w:sz w:val="22"/>
                <w:szCs w:val="22"/>
              </w:rPr>
            </w:pPr>
          </w:p>
        </w:tc>
        <w:tc>
          <w:tcPr>
            <w:tcW w:w="7608" w:type="dxa"/>
            <w:tcBorders>
              <w:top w:val="single" w:sz="1" w:space="0" w:color="000000"/>
              <w:left w:val="single" w:sz="1" w:space="0" w:color="000000"/>
              <w:bottom w:val="single" w:sz="1" w:space="0" w:color="000000"/>
              <w:right w:val="single" w:sz="1" w:space="0" w:color="000000"/>
            </w:tcBorders>
            <w:shd w:val="clear" w:color="auto" w:fill="auto"/>
          </w:tcPr>
          <w:p w:rsidR="005647A4" w:rsidRDefault="005647A4" w:rsidP="005647A4">
            <w:pPr>
              <w:numPr>
                <w:ilvl w:val="0"/>
                <w:numId w:val="18"/>
              </w:numPr>
              <w:suppressAutoHyphens/>
              <w:spacing w:after="0" w:line="240" w:lineRule="auto"/>
            </w:pPr>
            <w:r>
              <w:rPr>
                <w:iCs/>
              </w:rPr>
              <w:t>umie rozwiązać nietypowe zadanie tekstowe związane z potęgami</w:t>
            </w:r>
          </w:p>
          <w:p w:rsidR="005647A4" w:rsidRDefault="005647A4" w:rsidP="005647A4">
            <w:pPr>
              <w:numPr>
                <w:ilvl w:val="0"/>
                <w:numId w:val="18"/>
              </w:numPr>
              <w:suppressAutoHyphens/>
              <w:spacing w:after="0" w:line="240" w:lineRule="auto"/>
            </w:pPr>
            <w:r>
              <w:rPr>
                <w:iCs/>
              </w:rPr>
              <w:t>umie przekształcić wyrażenie arytmetyczne zawierające potęgi</w:t>
            </w:r>
          </w:p>
          <w:p w:rsidR="005647A4" w:rsidRDefault="005647A4" w:rsidP="005647A4">
            <w:pPr>
              <w:numPr>
                <w:ilvl w:val="0"/>
                <w:numId w:val="18"/>
              </w:numPr>
              <w:suppressAutoHyphens/>
              <w:spacing w:after="0" w:line="240" w:lineRule="auto"/>
            </w:pPr>
            <w:r>
              <w:rPr>
                <w:iCs/>
              </w:rPr>
              <w:t>umie porównać i porządkować potęgi, korzystając z potęgowania potęgi</w:t>
            </w:r>
            <w:r>
              <w:t xml:space="preserve"> </w:t>
            </w:r>
          </w:p>
        </w:tc>
      </w:tr>
    </w:tbl>
    <w:p w:rsidR="005647A4" w:rsidRDefault="005647A4" w:rsidP="005647A4"/>
    <w:p w:rsidR="00CF3293" w:rsidRDefault="00CF3293"/>
    <w:sectPr w:rsidR="00CF3293" w:rsidSect="005647A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0"/>
        <w:szCs w:val="20"/>
      </w:rPr>
    </w:lvl>
  </w:abstractNum>
  <w:abstractNum w:abstractNumId="1" w15:restartNumberingAfterBreak="0">
    <w:nsid w:val="00000003"/>
    <w:multiLevelType w:val="singleLevel"/>
    <w:tmpl w:val="00000003"/>
    <w:name w:val="WW8Num3"/>
    <w:lvl w:ilvl="0">
      <w:numFmt w:val="bullet"/>
      <w:lvlText w:val=""/>
      <w:lvlJc w:val="left"/>
      <w:pPr>
        <w:tabs>
          <w:tab w:val="num" w:pos="113"/>
        </w:tabs>
        <w:ind w:left="113" w:hanging="113"/>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57"/>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Symbol" w:hAnsi="Symbol" w:cs="OpenSymbol"/>
        <w:sz w:val="22"/>
        <w:szCs w:val="22"/>
      </w:rPr>
    </w:lvl>
    <w:lvl w:ilvl="2">
      <w:start w:val="1"/>
      <w:numFmt w:val="bullet"/>
      <w:lvlText w:val=""/>
      <w:lvlJc w:val="left"/>
      <w:pPr>
        <w:tabs>
          <w:tab w:val="num" w:pos="1440"/>
        </w:tabs>
        <w:ind w:left="1440" w:hanging="360"/>
      </w:pPr>
      <w:rPr>
        <w:rFonts w:ascii="Symbol" w:hAnsi="Symbol" w:cs="OpenSymbol"/>
        <w:sz w:val="22"/>
        <w:szCs w:val="22"/>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Symbol" w:hAnsi="Symbol" w:cs="OpenSymbol"/>
        <w:sz w:val="22"/>
        <w:szCs w:val="22"/>
      </w:rPr>
    </w:lvl>
    <w:lvl w:ilvl="5">
      <w:start w:val="1"/>
      <w:numFmt w:val="bullet"/>
      <w:lvlText w:val=""/>
      <w:lvlJc w:val="left"/>
      <w:pPr>
        <w:tabs>
          <w:tab w:val="num" w:pos="2520"/>
        </w:tabs>
        <w:ind w:left="2520" w:hanging="360"/>
      </w:pPr>
      <w:rPr>
        <w:rFonts w:ascii="Symbol" w:hAnsi="Symbol" w:cs="OpenSymbol"/>
        <w:sz w:val="22"/>
        <w:szCs w:val="22"/>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Symbol" w:hAnsi="Symbol" w:cs="OpenSymbol"/>
        <w:sz w:val="22"/>
        <w:szCs w:val="22"/>
      </w:rPr>
    </w:lvl>
    <w:lvl w:ilvl="8">
      <w:start w:val="1"/>
      <w:numFmt w:val="bullet"/>
      <w:lvlText w:val=""/>
      <w:lvlJc w:val="left"/>
      <w:pPr>
        <w:tabs>
          <w:tab w:val="num" w:pos="3600"/>
        </w:tabs>
        <w:ind w:left="3600" w:hanging="360"/>
      </w:pPr>
      <w:rPr>
        <w:rFonts w:ascii="Symbol" w:hAnsi="Symbol" w:cs="OpenSymbol"/>
        <w:sz w:val="22"/>
        <w:szCs w:val="22"/>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21"/>
    <w:multiLevelType w:val="singleLevel"/>
    <w:tmpl w:val="00000021"/>
    <w:name w:val="WW8Num32"/>
    <w:lvl w:ilvl="0">
      <w:start w:val="1"/>
      <w:numFmt w:val="lowerLetter"/>
      <w:lvlText w:val="%1)"/>
      <w:lvlJc w:val="left"/>
      <w:pPr>
        <w:tabs>
          <w:tab w:val="num" w:pos="0"/>
        </w:tabs>
        <w:ind w:left="720" w:hanging="360"/>
      </w:pPr>
    </w:lvl>
  </w:abstractNum>
  <w:abstractNum w:abstractNumId="8" w15:restartNumberingAfterBreak="0">
    <w:nsid w:val="00000045"/>
    <w:multiLevelType w:val="singleLevel"/>
    <w:tmpl w:val="00000045"/>
    <w:name w:val="WW8Num6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 w15:restartNumberingAfterBreak="0">
    <w:nsid w:val="00000049"/>
    <w:multiLevelType w:val="singleLevel"/>
    <w:tmpl w:val="00000049"/>
    <w:name w:val="WW8Num72"/>
    <w:lvl w:ilvl="0">
      <w:start w:val="1"/>
      <w:numFmt w:val="lowerLetter"/>
      <w:lvlText w:val="%1)"/>
      <w:lvlJc w:val="left"/>
      <w:pPr>
        <w:tabs>
          <w:tab w:val="num" w:pos="0"/>
        </w:tabs>
        <w:ind w:left="720" w:hanging="360"/>
      </w:pPr>
      <w:rPr>
        <w:rFonts w:cs="Arial"/>
        <w:sz w:val="24"/>
        <w:szCs w:val="24"/>
      </w:rPr>
    </w:lvl>
  </w:abstractNum>
  <w:abstractNum w:abstractNumId="10" w15:restartNumberingAfterBreak="0">
    <w:nsid w:val="0000009D"/>
    <w:multiLevelType w:val="singleLevel"/>
    <w:tmpl w:val="0000009D"/>
    <w:name w:val="WW8Num156"/>
    <w:lvl w:ilvl="0">
      <w:start w:val="1"/>
      <w:numFmt w:val="lowerLetter"/>
      <w:lvlText w:val="%1)"/>
      <w:lvlJc w:val="left"/>
      <w:pPr>
        <w:tabs>
          <w:tab w:val="num" w:pos="0"/>
        </w:tabs>
        <w:ind w:left="720" w:hanging="360"/>
      </w:pPr>
      <w:rPr>
        <w:rFonts w:cs="Arial"/>
        <w:sz w:val="24"/>
        <w:szCs w:val="24"/>
      </w:rPr>
    </w:lvl>
  </w:abstractNum>
  <w:abstractNum w:abstractNumId="11" w15:restartNumberingAfterBreak="0">
    <w:nsid w:val="000000B5"/>
    <w:multiLevelType w:val="singleLevel"/>
    <w:tmpl w:val="000000B5"/>
    <w:name w:val="WW8Num180"/>
    <w:lvl w:ilvl="0">
      <w:start w:val="1"/>
      <w:numFmt w:val="lowerLetter"/>
      <w:lvlText w:val="%1)"/>
      <w:lvlJc w:val="left"/>
      <w:pPr>
        <w:tabs>
          <w:tab w:val="num" w:pos="0"/>
        </w:tabs>
        <w:ind w:left="720" w:hanging="360"/>
      </w:pPr>
      <w:rPr>
        <w:rFonts w:cs="Arial"/>
        <w:sz w:val="24"/>
        <w:szCs w:val="24"/>
      </w:rPr>
    </w:lvl>
  </w:abstractNum>
  <w:abstractNum w:abstractNumId="12" w15:restartNumberingAfterBreak="0">
    <w:nsid w:val="000000DC"/>
    <w:multiLevelType w:val="multilevel"/>
    <w:tmpl w:val="000000DC"/>
    <w:name w:val="WW8Num219"/>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13" w15:restartNumberingAfterBreak="0">
    <w:nsid w:val="0000010A"/>
    <w:multiLevelType w:val="singleLevel"/>
    <w:tmpl w:val="0000010A"/>
    <w:name w:val="WW8Num265"/>
    <w:lvl w:ilvl="0">
      <w:start w:val="1"/>
      <w:numFmt w:val="lowerLetter"/>
      <w:lvlText w:val="%1)"/>
      <w:lvlJc w:val="left"/>
      <w:pPr>
        <w:tabs>
          <w:tab w:val="num" w:pos="0"/>
        </w:tabs>
        <w:ind w:left="720" w:hanging="360"/>
      </w:pPr>
      <w:rPr>
        <w:rFonts w:eastAsia="Times New Roman" w:cs="Arial"/>
        <w:color w:val="000000"/>
        <w:sz w:val="24"/>
        <w:szCs w:val="24"/>
        <w:lang w:val="pl-PL"/>
      </w:rPr>
    </w:lvl>
  </w:abstractNum>
  <w:abstractNum w:abstractNumId="14" w15:restartNumberingAfterBreak="0">
    <w:nsid w:val="00000131"/>
    <w:multiLevelType w:val="singleLevel"/>
    <w:tmpl w:val="00000131"/>
    <w:name w:val="WW8Num304"/>
    <w:lvl w:ilvl="0">
      <w:start w:val="1"/>
      <w:numFmt w:val="lowerLetter"/>
      <w:lvlText w:val="%1)"/>
      <w:lvlJc w:val="left"/>
      <w:pPr>
        <w:tabs>
          <w:tab w:val="num" w:pos="0"/>
        </w:tabs>
        <w:ind w:left="720" w:hanging="360"/>
      </w:pPr>
    </w:lvl>
  </w:abstractNum>
  <w:abstractNum w:abstractNumId="15" w15:restartNumberingAfterBreak="0">
    <w:nsid w:val="00000178"/>
    <w:multiLevelType w:val="singleLevel"/>
    <w:tmpl w:val="00000178"/>
    <w:name w:val="WW8Num37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6" w15:restartNumberingAfterBreak="0">
    <w:nsid w:val="22334165"/>
    <w:multiLevelType w:val="hybridMultilevel"/>
    <w:tmpl w:val="93E09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BB2196"/>
    <w:multiLevelType w:val="hybridMultilevel"/>
    <w:tmpl w:val="7458B69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15:restartNumberingAfterBreak="0">
    <w:nsid w:val="7CFA4BB0"/>
    <w:multiLevelType w:val="hybridMultilevel"/>
    <w:tmpl w:val="C9766F88"/>
    <w:lvl w:ilvl="0" w:tplc="6F94E1FE">
      <w:start w:val="1"/>
      <w:numFmt w:val="bullet"/>
      <w:lvlText w:val=""/>
      <w:lvlJc w:val="left"/>
      <w:pPr>
        <w:tabs>
          <w:tab w:val="num" w:pos="420"/>
        </w:tabs>
        <w:ind w:left="420" w:hanging="360"/>
      </w:pPr>
      <w:rPr>
        <w:rFonts w:ascii="Wingdings" w:hAnsi="Wingdings" w:hint="default"/>
        <w:sz w:val="24"/>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18"/>
  </w:num>
  <w:num w:numId="2">
    <w:abstractNumId w:val="17"/>
  </w:num>
  <w:num w:numId="3">
    <w:abstractNumId w:val="7"/>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8"/>
  </w:num>
  <w:num w:numId="12">
    <w:abstractNumId w:val="1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7"/>
  </w:num>
  <w:num w:numId="21">
    <w:abstractNumId w:val="1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13"/>
    <w:lvlOverride w:ilvl="0">
      <w:startOverride w:val="1"/>
    </w:lvlOverride>
  </w:num>
  <w:num w:numId="25">
    <w:abstractNumId w:val="9"/>
    <w:lvlOverride w:ilvl="0">
      <w:startOverride w:val="1"/>
    </w:lvlOverride>
  </w:num>
  <w:num w:numId="26">
    <w:abstractNumId w:val="14"/>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1"/>
    <w:lvlOverride w:ilvl="0">
      <w:startOverride w:val="1"/>
    </w:lvlOverride>
  </w:num>
  <w:num w:numId="3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DFD"/>
    <w:rsid w:val="00011A41"/>
    <w:rsid w:val="00130DE2"/>
    <w:rsid w:val="002911FF"/>
    <w:rsid w:val="004F3397"/>
    <w:rsid w:val="005647A4"/>
    <w:rsid w:val="00586FF9"/>
    <w:rsid w:val="00AA4E24"/>
    <w:rsid w:val="00C33DFD"/>
    <w:rsid w:val="00CF3293"/>
    <w:rsid w:val="00D73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7C39"/>
  <w15:chartTrackingRefBased/>
  <w15:docId w15:val="{1CFD1BE8-9E7D-4A81-81F5-D0D18BF4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3D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647A4"/>
    <w:pPr>
      <w:suppressAutoHyphens/>
      <w:spacing w:after="0" w:line="240" w:lineRule="auto"/>
    </w:pPr>
    <w:rPr>
      <w:rFonts w:ascii="Times New Roman" w:eastAsia="Times New Roman" w:hAnsi="Times New Roman" w:cs="Times New Roman"/>
      <w:sz w:val="16"/>
      <w:szCs w:val="24"/>
      <w:lang w:eastAsia="zh-CN"/>
    </w:rPr>
  </w:style>
  <w:style w:type="character" w:customStyle="1" w:styleId="TekstpodstawowyZnak">
    <w:name w:val="Tekst podstawowy Znak"/>
    <w:basedOn w:val="Domylnaczcionkaakapitu"/>
    <w:link w:val="Tekstpodstawowy"/>
    <w:rsid w:val="005647A4"/>
    <w:rPr>
      <w:rFonts w:ascii="Times New Roman" w:eastAsia="Times New Roman" w:hAnsi="Times New Roman" w:cs="Times New Roman"/>
      <w:sz w:val="16"/>
      <w:szCs w:val="24"/>
      <w:lang w:eastAsia="zh-CN"/>
    </w:rPr>
  </w:style>
  <w:style w:type="paragraph" w:customStyle="1" w:styleId="Nagwek1">
    <w:name w:val="Nagłówek1"/>
    <w:basedOn w:val="Normalny"/>
    <w:next w:val="Tekstpodstawowy"/>
    <w:rsid w:val="005647A4"/>
    <w:pPr>
      <w:suppressAutoHyphens/>
      <w:spacing w:after="0" w:line="240" w:lineRule="auto"/>
      <w:jc w:val="center"/>
    </w:pPr>
    <w:rPr>
      <w:rFonts w:ascii="Arial" w:eastAsia="Times New Roman" w:hAnsi="Arial" w:cs="Arial"/>
      <w:b/>
      <w:bCs/>
      <w:sz w:val="32"/>
      <w:szCs w:val="24"/>
      <w:lang w:eastAsia="zh-CN"/>
    </w:rPr>
  </w:style>
  <w:style w:type="paragraph" w:customStyle="1" w:styleId="Zawartotabeli">
    <w:name w:val="Zawartość tabeli"/>
    <w:basedOn w:val="Normalny"/>
    <w:rsid w:val="005647A4"/>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99"/>
    <w:qFormat/>
    <w:rsid w:val="002911FF"/>
    <w:pPr>
      <w:ind w:left="720"/>
      <w:contextualSpacing/>
    </w:pPr>
  </w:style>
  <w:style w:type="character" w:customStyle="1" w:styleId="AkapitzlistZnak">
    <w:name w:val="Akapit z listą Znak"/>
    <w:basedOn w:val="Domylnaczcionkaakapitu"/>
    <w:link w:val="Akapitzlist"/>
    <w:uiPriority w:val="99"/>
    <w:locked/>
    <w:rsid w:val="002911FF"/>
  </w:style>
  <w:style w:type="paragraph" w:customStyle="1" w:styleId="PreformattedText">
    <w:name w:val="Preformatted Text"/>
    <w:basedOn w:val="Normalny"/>
    <w:rsid w:val="00130DE2"/>
    <w:pPr>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45907756">
      <w:bodyDiv w:val="1"/>
      <w:marLeft w:val="0"/>
      <w:marRight w:val="0"/>
      <w:marTop w:val="0"/>
      <w:marBottom w:val="0"/>
      <w:divBdr>
        <w:top w:val="none" w:sz="0" w:space="0" w:color="auto"/>
        <w:left w:val="none" w:sz="0" w:space="0" w:color="auto"/>
        <w:bottom w:val="none" w:sz="0" w:space="0" w:color="auto"/>
        <w:right w:val="none" w:sz="0" w:space="0" w:color="auto"/>
      </w:divBdr>
    </w:div>
    <w:div w:id="6915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24</Pages>
  <Words>4604</Words>
  <Characters>27629</Characters>
  <Application>Microsoft Office Word</Application>
  <DocSecurity>0</DocSecurity>
  <Lines>230</Lines>
  <Paragraphs>64</Paragraphs>
  <ScaleCrop>false</ScaleCrop>
  <Company/>
  <LinksUpToDate>false</LinksUpToDate>
  <CharactersWithSpaces>32169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Woźniak</dc:creator>
  <cp:keywords/>
  <dc:description/>
  <cp:lastModifiedBy>Agnieszka Woźniak</cp:lastModifiedBy>
  <cp:revision>10</cp:revision>
  <dcterms:created xsi:type="dcterms:W3CDTF">2022-02-25T17:43:00Z</dcterms:created>
  <dcterms:modified xsi:type="dcterms:W3CDTF">2024-01-07T15:41:00Z</dcterms:modified>
</cp:coreProperties>
</file>